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06" w:type="dxa"/>
        <w:tblInd w:w="-34" w:type="dxa"/>
        <w:tblLook w:val="01E0" w:firstRow="1" w:lastRow="1" w:firstColumn="1" w:lastColumn="1" w:noHBand="0" w:noVBand="0"/>
      </w:tblPr>
      <w:tblGrid>
        <w:gridCol w:w="5387"/>
        <w:gridCol w:w="4819"/>
      </w:tblGrid>
      <w:tr w:rsidR="00222ACC" w:rsidRPr="008C1337" w:rsidTr="008C1337">
        <w:tc>
          <w:tcPr>
            <w:tcW w:w="5387" w:type="dxa"/>
          </w:tcPr>
          <w:p w:rsidR="00222ACC" w:rsidRPr="008C1337" w:rsidRDefault="00B06548" w:rsidP="00B06548">
            <w:pPr>
              <w:suppressAutoHyphens w:val="0"/>
              <w:jc w:val="both"/>
              <w:rPr>
                <w:sz w:val="28"/>
                <w:szCs w:val="28"/>
                <w:lang w:eastAsia="ru-RU"/>
              </w:rPr>
            </w:pPr>
            <w:bookmarkStart w:id="0" w:name="_GoBack"/>
            <w:bookmarkEnd w:id="0"/>
            <w:r>
              <w:rPr>
                <w:sz w:val="28"/>
                <w:szCs w:val="28"/>
                <w:lang w:eastAsia="ru-RU"/>
              </w:rPr>
              <w:t>«УТВЕРЖДАЮ»</w:t>
            </w:r>
          </w:p>
          <w:p w:rsidR="00B06548" w:rsidRDefault="00222ACC" w:rsidP="008C1337">
            <w:pPr>
              <w:suppressAutoHyphens w:val="0"/>
              <w:jc w:val="both"/>
              <w:rPr>
                <w:sz w:val="28"/>
                <w:szCs w:val="28"/>
                <w:lang w:eastAsia="ru-RU"/>
              </w:rPr>
            </w:pPr>
            <w:r w:rsidRPr="008C1337">
              <w:rPr>
                <w:sz w:val="28"/>
                <w:szCs w:val="28"/>
                <w:lang w:eastAsia="ru-RU"/>
              </w:rPr>
              <w:t>Министр спорта</w:t>
            </w:r>
          </w:p>
          <w:p w:rsidR="00222ACC" w:rsidRPr="008C1337" w:rsidRDefault="00222ACC" w:rsidP="008C1337">
            <w:pPr>
              <w:suppressAutoHyphens w:val="0"/>
              <w:jc w:val="both"/>
              <w:rPr>
                <w:sz w:val="28"/>
                <w:szCs w:val="28"/>
                <w:lang w:eastAsia="ru-RU"/>
              </w:rPr>
            </w:pPr>
            <w:r w:rsidRPr="008C1337">
              <w:rPr>
                <w:sz w:val="28"/>
                <w:szCs w:val="28"/>
                <w:lang w:eastAsia="ru-RU"/>
              </w:rPr>
              <w:t>Иркутской области</w:t>
            </w:r>
          </w:p>
          <w:p w:rsidR="00222ACC" w:rsidRPr="008C1337" w:rsidRDefault="00222ACC" w:rsidP="008C1337">
            <w:pPr>
              <w:suppressAutoHyphens w:val="0"/>
              <w:jc w:val="both"/>
              <w:rPr>
                <w:sz w:val="28"/>
                <w:szCs w:val="28"/>
                <w:lang w:eastAsia="ru-RU"/>
              </w:rPr>
            </w:pPr>
            <w:r w:rsidRPr="008C1337">
              <w:rPr>
                <w:sz w:val="28"/>
                <w:szCs w:val="28"/>
                <w:lang w:eastAsia="ru-RU"/>
              </w:rPr>
              <w:t>_____________И. Ю. Резник</w:t>
            </w:r>
          </w:p>
          <w:p w:rsidR="00222ACC" w:rsidRPr="008C1337" w:rsidRDefault="00222ACC" w:rsidP="008C1337">
            <w:pPr>
              <w:suppressAutoHyphens w:val="0"/>
              <w:jc w:val="both"/>
              <w:rPr>
                <w:sz w:val="28"/>
                <w:szCs w:val="28"/>
                <w:lang w:eastAsia="ru-RU"/>
              </w:rPr>
            </w:pPr>
            <w:r w:rsidRPr="008C1337">
              <w:rPr>
                <w:sz w:val="28"/>
                <w:szCs w:val="28"/>
                <w:lang w:eastAsia="ru-RU"/>
              </w:rPr>
              <w:t>«__»____________20</w:t>
            </w:r>
            <w:r w:rsidR="006B1850">
              <w:rPr>
                <w:sz w:val="28"/>
                <w:szCs w:val="28"/>
                <w:lang w:eastAsia="ru-RU"/>
              </w:rPr>
              <w:t>19</w:t>
            </w:r>
            <w:r w:rsidRPr="008C1337">
              <w:rPr>
                <w:sz w:val="28"/>
                <w:szCs w:val="28"/>
                <w:lang w:eastAsia="ru-RU"/>
              </w:rPr>
              <w:t xml:space="preserve"> год.</w:t>
            </w:r>
          </w:p>
          <w:p w:rsidR="00222ACC" w:rsidRPr="008C1337" w:rsidRDefault="00222ACC" w:rsidP="00FD3099">
            <w:pPr>
              <w:suppressAutoHyphens w:val="0"/>
              <w:ind w:firstLine="709"/>
              <w:jc w:val="both"/>
              <w:rPr>
                <w:sz w:val="28"/>
                <w:szCs w:val="28"/>
                <w:lang w:eastAsia="ru-RU"/>
              </w:rPr>
            </w:pPr>
          </w:p>
        </w:tc>
        <w:tc>
          <w:tcPr>
            <w:tcW w:w="4819" w:type="dxa"/>
          </w:tcPr>
          <w:p w:rsidR="00222ACC" w:rsidRPr="008C1337" w:rsidRDefault="00B06548" w:rsidP="00B06548">
            <w:pPr>
              <w:suppressAutoHyphens w:val="0"/>
              <w:jc w:val="both"/>
              <w:rPr>
                <w:sz w:val="28"/>
                <w:szCs w:val="28"/>
                <w:lang w:eastAsia="ru-RU"/>
              </w:rPr>
            </w:pPr>
            <w:r>
              <w:rPr>
                <w:sz w:val="28"/>
                <w:szCs w:val="28"/>
                <w:lang w:eastAsia="ru-RU"/>
              </w:rPr>
              <w:t>«СОГЛАСОВАНО»</w:t>
            </w:r>
          </w:p>
          <w:p w:rsidR="006B1850" w:rsidRDefault="006B1850" w:rsidP="006B1850">
            <w:pPr>
              <w:suppressAutoHyphens w:val="0"/>
              <w:rPr>
                <w:sz w:val="28"/>
                <w:szCs w:val="28"/>
                <w:lang w:eastAsia="ru-RU"/>
              </w:rPr>
            </w:pPr>
            <w:r>
              <w:rPr>
                <w:sz w:val="28"/>
                <w:szCs w:val="28"/>
                <w:lang w:eastAsia="ru-RU"/>
              </w:rPr>
              <w:t xml:space="preserve">Председатель правления </w:t>
            </w:r>
          </w:p>
          <w:p w:rsidR="006B1850" w:rsidRDefault="006B1850" w:rsidP="006B1850">
            <w:pPr>
              <w:suppressAutoHyphens w:val="0"/>
              <w:rPr>
                <w:sz w:val="28"/>
                <w:szCs w:val="28"/>
                <w:lang w:eastAsia="ru-RU"/>
              </w:rPr>
            </w:pPr>
            <w:r>
              <w:rPr>
                <w:sz w:val="28"/>
                <w:szCs w:val="28"/>
                <w:lang w:eastAsia="ru-RU"/>
              </w:rPr>
              <w:t>Иркутской областной о</w:t>
            </w:r>
            <w:r w:rsidRPr="008C1337">
              <w:rPr>
                <w:sz w:val="28"/>
                <w:szCs w:val="28"/>
                <w:lang w:eastAsia="ru-RU"/>
              </w:rPr>
              <w:t>бщественной</w:t>
            </w:r>
          </w:p>
          <w:p w:rsidR="006B1850" w:rsidRPr="008C1337" w:rsidRDefault="006B1850" w:rsidP="006B1850">
            <w:pPr>
              <w:suppressAutoHyphens w:val="0"/>
              <w:rPr>
                <w:sz w:val="28"/>
                <w:szCs w:val="28"/>
                <w:lang w:eastAsia="ru-RU"/>
              </w:rPr>
            </w:pPr>
            <w:r w:rsidRPr="008C1337">
              <w:rPr>
                <w:sz w:val="28"/>
                <w:szCs w:val="28"/>
                <w:lang w:eastAsia="ru-RU"/>
              </w:rPr>
              <w:t>организации «Федерация Киокусинкай»</w:t>
            </w:r>
          </w:p>
          <w:p w:rsidR="006B1850" w:rsidRPr="008C1337" w:rsidRDefault="006B1850" w:rsidP="006B1850">
            <w:pPr>
              <w:suppressAutoHyphens w:val="0"/>
              <w:rPr>
                <w:sz w:val="28"/>
                <w:szCs w:val="28"/>
                <w:lang w:eastAsia="ru-RU"/>
              </w:rPr>
            </w:pPr>
            <w:r w:rsidRPr="008C1337">
              <w:rPr>
                <w:sz w:val="28"/>
                <w:szCs w:val="28"/>
                <w:lang w:eastAsia="ru-RU"/>
              </w:rPr>
              <w:t>____________А. В. Классен</w:t>
            </w:r>
          </w:p>
          <w:p w:rsidR="006B1850" w:rsidRPr="008C1337" w:rsidRDefault="006B1850" w:rsidP="006B1850">
            <w:pPr>
              <w:suppressAutoHyphens w:val="0"/>
              <w:rPr>
                <w:sz w:val="28"/>
                <w:szCs w:val="28"/>
                <w:lang w:eastAsia="ru-RU"/>
              </w:rPr>
            </w:pPr>
            <w:r w:rsidRPr="008C1337">
              <w:rPr>
                <w:sz w:val="28"/>
                <w:szCs w:val="28"/>
                <w:lang w:eastAsia="ru-RU"/>
              </w:rPr>
              <w:t>«__»____________20</w:t>
            </w:r>
            <w:r>
              <w:rPr>
                <w:sz w:val="28"/>
                <w:szCs w:val="28"/>
                <w:lang w:eastAsia="ru-RU"/>
              </w:rPr>
              <w:t>19</w:t>
            </w:r>
            <w:r w:rsidRPr="008C1337">
              <w:rPr>
                <w:sz w:val="28"/>
                <w:szCs w:val="28"/>
                <w:lang w:eastAsia="ru-RU"/>
              </w:rPr>
              <w:t xml:space="preserve"> год.</w:t>
            </w:r>
          </w:p>
          <w:p w:rsidR="00222ACC" w:rsidRPr="008C1337" w:rsidRDefault="00222ACC" w:rsidP="006B1850">
            <w:pPr>
              <w:suppressAutoHyphens w:val="0"/>
              <w:jc w:val="both"/>
              <w:rPr>
                <w:sz w:val="28"/>
                <w:szCs w:val="28"/>
                <w:lang w:eastAsia="ru-RU"/>
              </w:rPr>
            </w:pPr>
          </w:p>
        </w:tc>
      </w:tr>
    </w:tbl>
    <w:p w:rsidR="006A7F4C" w:rsidRDefault="006A7F4C"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6A7F4C" w:rsidRDefault="006A7F4C"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6A7F4C" w:rsidRPr="008C1337" w:rsidRDefault="00AB0DFD" w:rsidP="008C1337">
      <w:pPr>
        <w:suppressAutoHyphens w:val="0"/>
        <w:ind w:firstLine="709"/>
        <w:jc w:val="center"/>
        <w:rPr>
          <w:sz w:val="28"/>
          <w:szCs w:val="28"/>
          <w:lang w:eastAsia="ru-RU"/>
        </w:rPr>
      </w:pPr>
      <w:r>
        <w:rPr>
          <w:noProof/>
          <w:color w:val="C00000"/>
          <w:sz w:val="28"/>
          <w:szCs w:val="28"/>
          <w:lang w:eastAsia="ru-RU"/>
        </w:rPr>
        <w:drawing>
          <wp:inline distT="0" distB="0" distL="0" distR="0">
            <wp:extent cx="2289810" cy="922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2000" contrast="72000"/>
                    </a:blip>
                    <a:srcRect/>
                    <a:stretch>
                      <a:fillRect/>
                    </a:stretch>
                  </pic:blipFill>
                  <pic:spPr bwMode="auto">
                    <a:xfrm>
                      <a:off x="0" y="0"/>
                      <a:ext cx="2289810" cy="922655"/>
                    </a:xfrm>
                    <a:prstGeom prst="rect">
                      <a:avLst/>
                    </a:prstGeom>
                    <a:noFill/>
                    <a:ln w="9525">
                      <a:noFill/>
                      <a:miter lim="800000"/>
                      <a:headEnd/>
                      <a:tailEnd/>
                    </a:ln>
                  </pic:spPr>
                </pic:pic>
              </a:graphicData>
            </a:graphic>
          </wp:inline>
        </w:drawing>
      </w: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8C1337">
      <w:pPr>
        <w:suppressAutoHyphens w:val="0"/>
        <w:ind w:firstLine="709"/>
        <w:jc w:val="center"/>
        <w:rPr>
          <w:b/>
          <w:sz w:val="40"/>
          <w:szCs w:val="40"/>
          <w:lang w:eastAsia="ru-RU"/>
        </w:rPr>
      </w:pPr>
      <w:proofErr w:type="gramStart"/>
      <w:r w:rsidRPr="008C1337">
        <w:rPr>
          <w:b/>
          <w:sz w:val="40"/>
          <w:szCs w:val="40"/>
          <w:lang w:eastAsia="ru-RU"/>
        </w:rPr>
        <w:t>П</w:t>
      </w:r>
      <w:proofErr w:type="gramEnd"/>
      <w:r w:rsidRPr="008C1337">
        <w:rPr>
          <w:b/>
          <w:sz w:val="40"/>
          <w:szCs w:val="40"/>
          <w:lang w:eastAsia="ru-RU"/>
        </w:rPr>
        <w:t xml:space="preserve"> О Л О Ж Е Н И Е</w:t>
      </w:r>
    </w:p>
    <w:p w:rsidR="00503CC5" w:rsidRPr="008C1337" w:rsidRDefault="00803641" w:rsidP="008C1337">
      <w:pPr>
        <w:suppressAutoHyphens w:val="0"/>
        <w:ind w:firstLine="709"/>
        <w:jc w:val="center"/>
        <w:rPr>
          <w:sz w:val="40"/>
          <w:szCs w:val="40"/>
          <w:lang w:eastAsia="ru-RU"/>
        </w:rPr>
      </w:pPr>
      <w:r w:rsidRPr="008C1337">
        <w:rPr>
          <w:sz w:val="40"/>
          <w:szCs w:val="40"/>
          <w:lang w:eastAsia="ru-RU"/>
        </w:rPr>
        <w:t xml:space="preserve">о проведении </w:t>
      </w:r>
      <w:r w:rsidR="00C2317B">
        <w:rPr>
          <w:sz w:val="40"/>
          <w:szCs w:val="40"/>
          <w:lang w:eastAsia="ru-RU"/>
        </w:rPr>
        <w:t>открытых областных</w:t>
      </w:r>
      <w:r w:rsidR="00503CC5" w:rsidRPr="008C1337">
        <w:rPr>
          <w:sz w:val="40"/>
          <w:szCs w:val="40"/>
          <w:lang w:eastAsia="ru-RU"/>
        </w:rPr>
        <w:t xml:space="preserve"> соревнований</w:t>
      </w:r>
    </w:p>
    <w:p w:rsidR="00BC5A60" w:rsidRPr="008C1337" w:rsidRDefault="00BC5A60" w:rsidP="008C1337">
      <w:pPr>
        <w:suppressAutoHyphens w:val="0"/>
        <w:ind w:firstLine="709"/>
        <w:jc w:val="center"/>
        <w:rPr>
          <w:b/>
          <w:sz w:val="40"/>
          <w:szCs w:val="40"/>
          <w:lang w:eastAsia="ru-RU"/>
        </w:rPr>
      </w:pPr>
      <w:r w:rsidRPr="008C1337">
        <w:rPr>
          <w:b/>
          <w:sz w:val="40"/>
          <w:szCs w:val="40"/>
          <w:lang w:eastAsia="ru-RU"/>
        </w:rPr>
        <w:t>по киокусинкай</w:t>
      </w:r>
    </w:p>
    <w:p w:rsidR="006A7F4C" w:rsidRPr="008C1337" w:rsidRDefault="00013C08" w:rsidP="008C1337">
      <w:pPr>
        <w:suppressAutoHyphens w:val="0"/>
        <w:ind w:firstLine="709"/>
        <w:jc w:val="center"/>
        <w:rPr>
          <w:sz w:val="40"/>
          <w:szCs w:val="40"/>
          <w:lang w:eastAsia="ru-RU"/>
        </w:rPr>
      </w:pPr>
      <w:r w:rsidRPr="008C1337">
        <w:rPr>
          <w:sz w:val="40"/>
          <w:szCs w:val="40"/>
          <w:lang w:eastAsia="ru-RU"/>
        </w:rPr>
        <w:t>(Код вида спорта 1730001411Я</w:t>
      </w:r>
      <w:r w:rsidR="006A7F4C" w:rsidRPr="008C1337">
        <w:rPr>
          <w:sz w:val="40"/>
          <w:szCs w:val="40"/>
          <w:lang w:eastAsia="ru-RU"/>
        </w:rPr>
        <w:t>)</w:t>
      </w: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0F3D8D" w:rsidRPr="008C1337" w:rsidRDefault="000F3D8D" w:rsidP="00FD3099">
      <w:pPr>
        <w:suppressAutoHyphens w:val="0"/>
        <w:ind w:firstLine="709"/>
        <w:jc w:val="both"/>
        <w:rPr>
          <w:sz w:val="28"/>
          <w:szCs w:val="28"/>
          <w:lang w:eastAsia="ru-RU"/>
        </w:rPr>
      </w:pPr>
    </w:p>
    <w:p w:rsidR="00AD5DC4" w:rsidRDefault="00AD5DC4"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0F3D8D" w:rsidRPr="008C1337" w:rsidRDefault="000F3D8D" w:rsidP="00FD3099">
      <w:pPr>
        <w:suppressAutoHyphens w:val="0"/>
        <w:ind w:firstLine="709"/>
        <w:jc w:val="both"/>
        <w:rPr>
          <w:sz w:val="28"/>
          <w:szCs w:val="28"/>
          <w:lang w:eastAsia="ru-RU"/>
        </w:rPr>
      </w:pPr>
    </w:p>
    <w:p w:rsidR="000F3D8D" w:rsidRPr="008C1337" w:rsidRDefault="00C80940" w:rsidP="008C1337">
      <w:pPr>
        <w:suppressAutoHyphens w:val="0"/>
        <w:ind w:firstLine="709"/>
        <w:jc w:val="center"/>
        <w:rPr>
          <w:b/>
          <w:bCs/>
          <w:sz w:val="28"/>
          <w:szCs w:val="28"/>
          <w:lang w:eastAsia="ru-RU"/>
        </w:rPr>
      </w:pPr>
      <w:r>
        <w:rPr>
          <w:b/>
          <w:bCs/>
          <w:sz w:val="28"/>
          <w:szCs w:val="28"/>
          <w:lang w:eastAsia="ru-RU"/>
        </w:rPr>
        <w:t>20-23</w:t>
      </w:r>
      <w:r w:rsidR="006B1850">
        <w:rPr>
          <w:b/>
          <w:bCs/>
          <w:sz w:val="28"/>
          <w:szCs w:val="28"/>
          <w:lang w:eastAsia="ru-RU"/>
        </w:rPr>
        <w:t xml:space="preserve"> декабря</w:t>
      </w:r>
      <w:r w:rsidR="00542184" w:rsidRPr="008C1337">
        <w:rPr>
          <w:b/>
          <w:bCs/>
          <w:sz w:val="28"/>
          <w:szCs w:val="28"/>
          <w:lang w:eastAsia="ru-RU"/>
        </w:rPr>
        <w:t xml:space="preserve"> </w:t>
      </w:r>
      <w:r w:rsidR="00741413">
        <w:rPr>
          <w:b/>
          <w:bCs/>
          <w:sz w:val="28"/>
          <w:szCs w:val="28"/>
          <w:lang w:eastAsia="ru-RU"/>
        </w:rPr>
        <w:t>2019</w:t>
      </w:r>
      <w:r w:rsidR="000F3D8D" w:rsidRPr="008C1337">
        <w:rPr>
          <w:b/>
          <w:bCs/>
          <w:sz w:val="28"/>
          <w:szCs w:val="28"/>
          <w:lang w:eastAsia="ru-RU"/>
        </w:rPr>
        <w:t xml:space="preserve"> г.</w:t>
      </w:r>
    </w:p>
    <w:p w:rsidR="00DC4BAB" w:rsidRPr="008C1337" w:rsidRDefault="006A7F4C" w:rsidP="008C1337">
      <w:pPr>
        <w:suppressAutoHyphens w:val="0"/>
        <w:ind w:firstLine="709"/>
        <w:jc w:val="center"/>
        <w:rPr>
          <w:b/>
          <w:sz w:val="28"/>
          <w:szCs w:val="28"/>
          <w:lang w:eastAsia="ru-RU"/>
        </w:rPr>
      </w:pPr>
      <w:r w:rsidRPr="008C1337">
        <w:rPr>
          <w:b/>
          <w:sz w:val="28"/>
          <w:szCs w:val="28"/>
          <w:lang w:eastAsia="ru-RU"/>
        </w:rPr>
        <w:t>г. Иркутск</w:t>
      </w:r>
    </w:p>
    <w:p w:rsidR="002322EB" w:rsidRPr="008C1337" w:rsidRDefault="006A7F4C" w:rsidP="008C1337">
      <w:pPr>
        <w:tabs>
          <w:tab w:val="left" w:pos="360"/>
        </w:tabs>
        <w:ind w:firstLine="709"/>
        <w:jc w:val="center"/>
        <w:rPr>
          <w:b/>
          <w:sz w:val="28"/>
          <w:szCs w:val="28"/>
        </w:rPr>
      </w:pPr>
      <w:r w:rsidRPr="008C1337">
        <w:rPr>
          <w:b/>
          <w:sz w:val="28"/>
          <w:szCs w:val="28"/>
        </w:rPr>
        <w:lastRenderedPageBreak/>
        <w:t>1</w:t>
      </w:r>
      <w:r w:rsidR="00237D0D" w:rsidRPr="008C1337">
        <w:rPr>
          <w:b/>
          <w:sz w:val="28"/>
          <w:szCs w:val="28"/>
        </w:rPr>
        <w:t>.</w:t>
      </w:r>
      <w:r w:rsidR="006B3E25" w:rsidRPr="008C1337">
        <w:rPr>
          <w:b/>
          <w:sz w:val="28"/>
          <w:szCs w:val="28"/>
        </w:rPr>
        <w:t xml:space="preserve"> </w:t>
      </w:r>
      <w:r w:rsidR="005133CD">
        <w:rPr>
          <w:b/>
          <w:sz w:val="28"/>
          <w:szCs w:val="28"/>
        </w:rPr>
        <w:t>Общие сведения о соревнованиях</w:t>
      </w:r>
    </w:p>
    <w:p w:rsidR="000C6078" w:rsidRPr="00DA61B4" w:rsidRDefault="000C6078" w:rsidP="00FD3099">
      <w:pPr>
        <w:tabs>
          <w:tab w:val="left" w:pos="0"/>
        </w:tabs>
        <w:ind w:firstLine="709"/>
        <w:jc w:val="both"/>
        <w:rPr>
          <w:sz w:val="28"/>
          <w:szCs w:val="28"/>
        </w:rPr>
      </w:pPr>
      <w:r w:rsidRPr="00DA61B4">
        <w:rPr>
          <w:sz w:val="28"/>
          <w:szCs w:val="28"/>
        </w:rPr>
        <w:t>1.1.</w:t>
      </w:r>
      <w:r w:rsidR="00FE32AA" w:rsidRPr="00DA61B4">
        <w:rPr>
          <w:sz w:val="28"/>
          <w:szCs w:val="28"/>
        </w:rPr>
        <w:t xml:space="preserve"> </w:t>
      </w:r>
      <w:r w:rsidR="002322EB" w:rsidRPr="00DA61B4">
        <w:rPr>
          <w:sz w:val="28"/>
          <w:szCs w:val="28"/>
        </w:rPr>
        <w:t>Полное наименование</w:t>
      </w:r>
      <w:r w:rsidR="00CA2A0D" w:rsidRPr="00DA61B4">
        <w:rPr>
          <w:sz w:val="28"/>
          <w:szCs w:val="28"/>
        </w:rPr>
        <w:t>:</w:t>
      </w:r>
      <w:r w:rsidR="006B3E25" w:rsidRPr="00DA61B4">
        <w:rPr>
          <w:sz w:val="28"/>
          <w:szCs w:val="28"/>
        </w:rPr>
        <w:t xml:space="preserve"> </w:t>
      </w:r>
      <w:r w:rsidR="00C2317B">
        <w:rPr>
          <w:sz w:val="28"/>
          <w:szCs w:val="28"/>
        </w:rPr>
        <w:t>открытые областные</w:t>
      </w:r>
      <w:r w:rsidR="00BC5A60" w:rsidRPr="00DA61B4">
        <w:rPr>
          <w:sz w:val="28"/>
          <w:szCs w:val="28"/>
        </w:rPr>
        <w:t xml:space="preserve"> соревнования</w:t>
      </w:r>
      <w:r w:rsidRPr="00DA61B4">
        <w:rPr>
          <w:sz w:val="28"/>
          <w:szCs w:val="28"/>
        </w:rPr>
        <w:t xml:space="preserve"> «</w:t>
      </w:r>
      <w:r w:rsidR="00C2317B">
        <w:rPr>
          <w:sz w:val="28"/>
          <w:szCs w:val="28"/>
        </w:rPr>
        <w:t>Восточный рубеж</w:t>
      </w:r>
      <w:r w:rsidRPr="00DA61B4">
        <w:rPr>
          <w:sz w:val="28"/>
          <w:szCs w:val="28"/>
        </w:rPr>
        <w:t>»</w:t>
      </w:r>
      <w:r w:rsidR="004A6FA9" w:rsidRPr="00DA61B4">
        <w:rPr>
          <w:sz w:val="28"/>
          <w:szCs w:val="28"/>
        </w:rPr>
        <w:t>.</w:t>
      </w:r>
    </w:p>
    <w:p w:rsidR="007347C8" w:rsidRPr="00DA61B4" w:rsidRDefault="000C6078" w:rsidP="00FD3099">
      <w:pPr>
        <w:tabs>
          <w:tab w:val="left" w:pos="360"/>
        </w:tabs>
        <w:ind w:firstLine="709"/>
        <w:jc w:val="both"/>
        <w:rPr>
          <w:sz w:val="28"/>
          <w:szCs w:val="28"/>
        </w:rPr>
      </w:pPr>
      <w:r w:rsidRPr="00DA61B4">
        <w:rPr>
          <w:sz w:val="28"/>
          <w:szCs w:val="28"/>
        </w:rPr>
        <w:t xml:space="preserve">1.2. </w:t>
      </w:r>
      <w:r w:rsidR="006B3E25" w:rsidRPr="00DA61B4">
        <w:rPr>
          <w:sz w:val="28"/>
          <w:szCs w:val="28"/>
        </w:rPr>
        <w:t>К</w:t>
      </w:r>
      <w:r w:rsidR="002322EB" w:rsidRPr="00DA61B4">
        <w:rPr>
          <w:sz w:val="28"/>
          <w:szCs w:val="28"/>
        </w:rPr>
        <w:t>лассификация соревнования:</w:t>
      </w:r>
      <w:r w:rsidR="00DA61B4">
        <w:rPr>
          <w:sz w:val="28"/>
          <w:szCs w:val="28"/>
        </w:rPr>
        <w:t xml:space="preserve"> л</w:t>
      </w:r>
      <w:r w:rsidR="00741413">
        <w:rPr>
          <w:sz w:val="28"/>
          <w:szCs w:val="28"/>
        </w:rPr>
        <w:t>ичное п</w:t>
      </w:r>
      <w:r w:rsidR="005133CD">
        <w:rPr>
          <w:sz w:val="28"/>
          <w:szCs w:val="28"/>
        </w:rPr>
        <w:t>ервенство по ве</w:t>
      </w:r>
      <w:r w:rsidR="00741413">
        <w:rPr>
          <w:sz w:val="28"/>
          <w:szCs w:val="28"/>
        </w:rPr>
        <w:t>совым категориям</w:t>
      </w:r>
      <w:r w:rsidR="006B1850">
        <w:rPr>
          <w:sz w:val="28"/>
          <w:szCs w:val="28"/>
        </w:rPr>
        <w:t xml:space="preserve">, ката личное, </w:t>
      </w:r>
      <w:proofErr w:type="gramStart"/>
      <w:r w:rsidR="006B1850">
        <w:rPr>
          <w:sz w:val="28"/>
          <w:szCs w:val="28"/>
        </w:rPr>
        <w:t>ката-группа</w:t>
      </w:r>
      <w:proofErr w:type="gramEnd"/>
      <w:r w:rsidR="00FE32AA" w:rsidRPr="00DA61B4">
        <w:rPr>
          <w:sz w:val="28"/>
          <w:szCs w:val="28"/>
        </w:rPr>
        <w:t>.</w:t>
      </w:r>
    </w:p>
    <w:p w:rsidR="006A7F4C" w:rsidRPr="00DA61B4" w:rsidRDefault="006A7F4C" w:rsidP="00FD3099">
      <w:pPr>
        <w:tabs>
          <w:tab w:val="left" w:pos="360"/>
        </w:tabs>
        <w:ind w:firstLine="709"/>
        <w:jc w:val="both"/>
        <w:rPr>
          <w:sz w:val="28"/>
          <w:szCs w:val="28"/>
        </w:rPr>
      </w:pPr>
      <w:r w:rsidRPr="00DA61B4">
        <w:rPr>
          <w:sz w:val="28"/>
          <w:szCs w:val="28"/>
        </w:rPr>
        <w:t>1.3.</w:t>
      </w:r>
      <w:r w:rsidR="000C6078" w:rsidRPr="00DA61B4">
        <w:rPr>
          <w:sz w:val="28"/>
          <w:szCs w:val="28"/>
        </w:rPr>
        <w:t xml:space="preserve"> </w:t>
      </w:r>
      <w:r w:rsidRPr="00DA61B4">
        <w:rPr>
          <w:sz w:val="28"/>
          <w:szCs w:val="28"/>
        </w:rPr>
        <w:t>Обоснование проведения соревнования:</w:t>
      </w:r>
      <w:r w:rsidR="00DA61B4">
        <w:rPr>
          <w:sz w:val="28"/>
          <w:szCs w:val="28"/>
        </w:rPr>
        <w:t xml:space="preserve"> </w:t>
      </w:r>
      <w:r w:rsidRPr="00DA61B4">
        <w:rPr>
          <w:sz w:val="28"/>
          <w:szCs w:val="28"/>
        </w:rPr>
        <w:t xml:space="preserve">Выполнение Календарного плана спортивных </w:t>
      </w:r>
      <w:r w:rsidR="000F3D8D" w:rsidRPr="00DA61B4">
        <w:rPr>
          <w:sz w:val="28"/>
          <w:szCs w:val="28"/>
        </w:rPr>
        <w:t xml:space="preserve">мероприятий </w:t>
      </w:r>
      <w:r w:rsidRPr="00DA61B4">
        <w:rPr>
          <w:sz w:val="28"/>
          <w:szCs w:val="28"/>
        </w:rPr>
        <w:t>и физкультурн</w:t>
      </w:r>
      <w:r w:rsidR="00EE3B2F" w:rsidRPr="00DA61B4">
        <w:rPr>
          <w:sz w:val="28"/>
          <w:szCs w:val="28"/>
        </w:rPr>
        <w:t>ых</w:t>
      </w:r>
      <w:r w:rsidRPr="00DA61B4">
        <w:rPr>
          <w:sz w:val="28"/>
          <w:szCs w:val="28"/>
        </w:rPr>
        <w:t xml:space="preserve"> мероприятий </w:t>
      </w:r>
      <w:r w:rsidR="002A225A" w:rsidRPr="00DA61B4">
        <w:rPr>
          <w:sz w:val="28"/>
          <w:szCs w:val="28"/>
        </w:rPr>
        <w:t>Иркутской области</w:t>
      </w:r>
      <w:r w:rsidR="00741413">
        <w:rPr>
          <w:sz w:val="28"/>
          <w:szCs w:val="28"/>
        </w:rPr>
        <w:t xml:space="preserve"> на 2019</w:t>
      </w:r>
      <w:r w:rsidR="00FE32AA" w:rsidRPr="00DA61B4">
        <w:rPr>
          <w:sz w:val="28"/>
          <w:szCs w:val="28"/>
        </w:rPr>
        <w:t xml:space="preserve"> года</w:t>
      </w:r>
      <w:r w:rsidR="002A225A" w:rsidRPr="00DA61B4">
        <w:rPr>
          <w:sz w:val="28"/>
          <w:szCs w:val="28"/>
        </w:rPr>
        <w:t xml:space="preserve"> </w:t>
      </w:r>
      <w:r w:rsidR="00860FB2" w:rsidRPr="00DA61B4">
        <w:rPr>
          <w:sz w:val="28"/>
          <w:szCs w:val="28"/>
        </w:rPr>
        <w:t>и п</w:t>
      </w:r>
      <w:r w:rsidRPr="00DA61B4">
        <w:rPr>
          <w:sz w:val="28"/>
          <w:szCs w:val="28"/>
        </w:rPr>
        <w:t xml:space="preserve">лана работы </w:t>
      </w:r>
      <w:r w:rsidR="00803641" w:rsidRPr="00DA61B4">
        <w:rPr>
          <w:sz w:val="28"/>
          <w:szCs w:val="28"/>
        </w:rPr>
        <w:t>Иркутской областной</w:t>
      </w:r>
      <w:r w:rsidRPr="00DA61B4">
        <w:rPr>
          <w:sz w:val="28"/>
          <w:szCs w:val="28"/>
        </w:rPr>
        <w:t xml:space="preserve"> общественной организации «Федерация Киокус</w:t>
      </w:r>
      <w:r w:rsidR="00803641" w:rsidRPr="00DA61B4">
        <w:rPr>
          <w:sz w:val="28"/>
          <w:szCs w:val="28"/>
        </w:rPr>
        <w:t>инкай</w:t>
      </w:r>
      <w:r w:rsidR="002A225A" w:rsidRPr="00DA61B4">
        <w:rPr>
          <w:sz w:val="28"/>
          <w:szCs w:val="28"/>
        </w:rPr>
        <w:t>»</w:t>
      </w:r>
      <w:r w:rsidR="00FE32AA" w:rsidRPr="00DA61B4">
        <w:rPr>
          <w:sz w:val="28"/>
          <w:szCs w:val="28"/>
        </w:rPr>
        <w:t xml:space="preserve"> (далее – ИООО «Федерация Киокусинкай»</w:t>
      </w:r>
      <w:r w:rsidR="00FD3099" w:rsidRPr="00DA61B4">
        <w:rPr>
          <w:sz w:val="28"/>
          <w:szCs w:val="28"/>
        </w:rPr>
        <w:t>)</w:t>
      </w:r>
      <w:r w:rsidR="002A225A" w:rsidRPr="00DA61B4">
        <w:rPr>
          <w:sz w:val="28"/>
          <w:szCs w:val="28"/>
        </w:rPr>
        <w:t xml:space="preserve"> на 201</w:t>
      </w:r>
      <w:r w:rsidR="00741413">
        <w:rPr>
          <w:sz w:val="28"/>
          <w:szCs w:val="28"/>
        </w:rPr>
        <w:t>9</w:t>
      </w:r>
      <w:r w:rsidRPr="00DA61B4">
        <w:rPr>
          <w:sz w:val="28"/>
          <w:szCs w:val="28"/>
        </w:rPr>
        <w:t xml:space="preserve"> год.</w:t>
      </w:r>
    </w:p>
    <w:p w:rsidR="006A7F4C" w:rsidRPr="00DA61B4" w:rsidRDefault="006A7F4C" w:rsidP="00FD3099">
      <w:pPr>
        <w:tabs>
          <w:tab w:val="left" w:pos="360"/>
        </w:tabs>
        <w:ind w:firstLine="709"/>
        <w:jc w:val="both"/>
        <w:rPr>
          <w:sz w:val="28"/>
          <w:szCs w:val="28"/>
        </w:rPr>
      </w:pPr>
      <w:r w:rsidRPr="00DA61B4">
        <w:rPr>
          <w:sz w:val="28"/>
          <w:szCs w:val="28"/>
        </w:rPr>
        <w:t>1.4.</w:t>
      </w:r>
      <w:r w:rsidR="00237D0D" w:rsidRPr="00DA61B4">
        <w:rPr>
          <w:sz w:val="28"/>
          <w:szCs w:val="28"/>
        </w:rPr>
        <w:t xml:space="preserve"> </w:t>
      </w:r>
      <w:r w:rsidRPr="00DA61B4">
        <w:rPr>
          <w:sz w:val="28"/>
          <w:szCs w:val="28"/>
        </w:rPr>
        <w:t>Цели и задачи проведения соревнования:</w:t>
      </w:r>
    </w:p>
    <w:p w:rsidR="006A7F4C" w:rsidRPr="00DA61B4" w:rsidRDefault="006A7F4C" w:rsidP="00FD3099">
      <w:pPr>
        <w:tabs>
          <w:tab w:val="left" w:pos="360"/>
        </w:tabs>
        <w:ind w:firstLine="709"/>
        <w:jc w:val="both"/>
        <w:rPr>
          <w:sz w:val="28"/>
          <w:szCs w:val="28"/>
        </w:rPr>
      </w:pPr>
      <w:r w:rsidRPr="00DA61B4">
        <w:rPr>
          <w:sz w:val="28"/>
          <w:szCs w:val="28"/>
        </w:rPr>
        <w:t>1.4.1.</w:t>
      </w:r>
      <w:r w:rsidR="00237D0D" w:rsidRPr="00DA61B4">
        <w:rPr>
          <w:sz w:val="28"/>
          <w:szCs w:val="28"/>
        </w:rPr>
        <w:t xml:space="preserve"> </w:t>
      </w:r>
      <w:r w:rsidRPr="00DA61B4">
        <w:rPr>
          <w:sz w:val="28"/>
          <w:szCs w:val="28"/>
        </w:rPr>
        <w:t>Повышение уровня мастерства спортсменов, выполнение норм спортивных разрядов и званий.</w:t>
      </w:r>
    </w:p>
    <w:p w:rsidR="006A7F4C" w:rsidRPr="00DA61B4" w:rsidRDefault="006A7F4C" w:rsidP="00FD3099">
      <w:pPr>
        <w:tabs>
          <w:tab w:val="left" w:pos="360"/>
        </w:tabs>
        <w:ind w:firstLine="709"/>
        <w:jc w:val="both"/>
        <w:rPr>
          <w:sz w:val="28"/>
          <w:szCs w:val="28"/>
        </w:rPr>
      </w:pPr>
      <w:r w:rsidRPr="00DA61B4">
        <w:rPr>
          <w:sz w:val="28"/>
          <w:szCs w:val="28"/>
        </w:rPr>
        <w:t>1.4.2</w:t>
      </w:r>
      <w:r w:rsidR="00237D0D" w:rsidRPr="00DA61B4">
        <w:rPr>
          <w:sz w:val="28"/>
          <w:szCs w:val="28"/>
        </w:rPr>
        <w:t xml:space="preserve">. </w:t>
      </w:r>
      <w:r w:rsidR="006B1850" w:rsidRPr="00DA61B4">
        <w:rPr>
          <w:sz w:val="28"/>
          <w:szCs w:val="28"/>
        </w:rPr>
        <w:t>Пропаганда здорового образа жизни среди населения, особенно молодежи и популяризация вида спорта Киокусинкай.</w:t>
      </w:r>
    </w:p>
    <w:p w:rsidR="006A7F4C" w:rsidRPr="00DA61B4" w:rsidRDefault="006A7F4C" w:rsidP="00FD3099">
      <w:pPr>
        <w:tabs>
          <w:tab w:val="left" w:pos="360"/>
        </w:tabs>
        <w:ind w:firstLine="709"/>
        <w:jc w:val="both"/>
        <w:rPr>
          <w:sz w:val="28"/>
          <w:szCs w:val="28"/>
        </w:rPr>
      </w:pPr>
      <w:r w:rsidRPr="00DA61B4">
        <w:rPr>
          <w:sz w:val="28"/>
          <w:szCs w:val="28"/>
        </w:rPr>
        <w:t>1.4.3.</w:t>
      </w:r>
      <w:r w:rsidR="00237D0D" w:rsidRPr="00DA61B4">
        <w:rPr>
          <w:sz w:val="28"/>
          <w:szCs w:val="28"/>
        </w:rPr>
        <w:t xml:space="preserve"> </w:t>
      </w:r>
      <w:r w:rsidR="006B1850" w:rsidRPr="00DA61B4">
        <w:rPr>
          <w:sz w:val="28"/>
          <w:szCs w:val="28"/>
        </w:rPr>
        <w:t>Укрепление дружбы среди спортсменов и спортивных организаций, связей между городами и районами.</w:t>
      </w:r>
    </w:p>
    <w:p w:rsidR="006A7F4C" w:rsidRPr="00DA61B4" w:rsidRDefault="006A7F4C" w:rsidP="00FD3099">
      <w:pPr>
        <w:tabs>
          <w:tab w:val="left" w:pos="360"/>
        </w:tabs>
        <w:ind w:firstLine="709"/>
        <w:jc w:val="both"/>
        <w:rPr>
          <w:sz w:val="28"/>
          <w:szCs w:val="28"/>
        </w:rPr>
      </w:pPr>
      <w:r w:rsidRPr="00DA61B4">
        <w:rPr>
          <w:sz w:val="28"/>
          <w:szCs w:val="28"/>
        </w:rPr>
        <w:t>1.4.4.</w:t>
      </w:r>
      <w:r w:rsidR="00237D0D" w:rsidRPr="00DA61B4">
        <w:rPr>
          <w:sz w:val="28"/>
          <w:szCs w:val="28"/>
        </w:rPr>
        <w:t xml:space="preserve"> </w:t>
      </w:r>
      <w:r w:rsidR="006B1850" w:rsidRPr="00DA61B4">
        <w:rPr>
          <w:sz w:val="28"/>
          <w:szCs w:val="28"/>
        </w:rPr>
        <w:t>Формирование высоких нравственных и физических каче</w:t>
      </w:r>
      <w:proofErr w:type="gramStart"/>
      <w:r w:rsidR="006B1850" w:rsidRPr="00DA61B4">
        <w:rPr>
          <w:sz w:val="28"/>
          <w:szCs w:val="28"/>
        </w:rPr>
        <w:t>ств сп</w:t>
      </w:r>
      <w:proofErr w:type="gramEnd"/>
      <w:r w:rsidR="006B1850" w:rsidRPr="00DA61B4">
        <w:rPr>
          <w:sz w:val="28"/>
          <w:szCs w:val="28"/>
        </w:rPr>
        <w:t>ортсменов, всестороннее развитие их личности.</w:t>
      </w:r>
    </w:p>
    <w:p w:rsidR="006A7F4C" w:rsidRPr="00DA61B4" w:rsidRDefault="006A7F4C" w:rsidP="00FD3099">
      <w:pPr>
        <w:tabs>
          <w:tab w:val="left" w:pos="360"/>
        </w:tabs>
        <w:ind w:firstLine="709"/>
        <w:jc w:val="both"/>
        <w:rPr>
          <w:sz w:val="28"/>
          <w:szCs w:val="28"/>
        </w:rPr>
      </w:pPr>
      <w:r w:rsidRPr="00DA61B4">
        <w:rPr>
          <w:sz w:val="28"/>
          <w:szCs w:val="28"/>
        </w:rPr>
        <w:t>1.4.5</w:t>
      </w:r>
      <w:r w:rsidR="00237D0D" w:rsidRPr="00DA61B4">
        <w:rPr>
          <w:sz w:val="28"/>
          <w:szCs w:val="28"/>
        </w:rPr>
        <w:t xml:space="preserve">. </w:t>
      </w:r>
      <w:r w:rsidR="006B1850" w:rsidRPr="00DA61B4">
        <w:rPr>
          <w:sz w:val="28"/>
          <w:szCs w:val="28"/>
        </w:rPr>
        <w:t xml:space="preserve">Популяризация вида спорта «Киокусинкай» среди </w:t>
      </w:r>
      <w:r w:rsidR="006B1850">
        <w:rPr>
          <w:sz w:val="28"/>
          <w:szCs w:val="28"/>
        </w:rPr>
        <w:t xml:space="preserve">детей и </w:t>
      </w:r>
      <w:r w:rsidR="006B1850" w:rsidRPr="00DA61B4">
        <w:rPr>
          <w:sz w:val="28"/>
          <w:szCs w:val="28"/>
        </w:rPr>
        <w:t>молодежи.</w:t>
      </w:r>
    </w:p>
    <w:p w:rsidR="006A7F4C" w:rsidRPr="00DA61B4" w:rsidRDefault="006A7F4C" w:rsidP="00FD3099">
      <w:pPr>
        <w:tabs>
          <w:tab w:val="left" w:pos="360"/>
        </w:tabs>
        <w:ind w:firstLine="709"/>
        <w:jc w:val="both"/>
        <w:rPr>
          <w:sz w:val="28"/>
          <w:szCs w:val="28"/>
        </w:rPr>
      </w:pPr>
    </w:p>
    <w:p w:rsidR="00E75C55" w:rsidRPr="008C1337" w:rsidRDefault="006A7F4C" w:rsidP="00C15E45">
      <w:pPr>
        <w:tabs>
          <w:tab w:val="left" w:pos="360"/>
        </w:tabs>
        <w:ind w:firstLine="709"/>
        <w:jc w:val="center"/>
        <w:rPr>
          <w:b/>
          <w:sz w:val="28"/>
          <w:szCs w:val="28"/>
        </w:rPr>
      </w:pPr>
      <w:r w:rsidRPr="008C1337">
        <w:rPr>
          <w:b/>
          <w:sz w:val="28"/>
          <w:szCs w:val="28"/>
        </w:rPr>
        <w:t>2</w:t>
      </w:r>
      <w:r w:rsidR="007347C8" w:rsidRPr="008C1337">
        <w:rPr>
          <w:b/>
          <w:sz w:val="28"/>
          <w:szCs w:val="28"/>
        </w:rPr>
        <w:t xml:space="preserve">. Место и сроки проведения </w:t>
      </w:r>
      <w:r w:rsidR="00812D50" w:rsidRPr="008C1337">
        <w:rPr>
          <w:b/>
          <w:sz w:val="28"/>
          <w:szCs w:val="28"/>
        </w:rPr>
        <w:t>соревнования</w:t>
      </w:r>
    </w:p>
    <w:p w:rsidR="007347C8" w:rsidRPr="00DA61B4" w:rsidRDefault="008C1337" w:rsidP="008C1337">
      <w:pPr>
        <w:tabs>
          <w:tab w:val="left" w:pos="360"/>
        </w:tabs>
        <w:ind w:left="709"/>
        <w:jc w:val="both"/>
        <w:rPr>
          <w:sz w:val="28"/>
          <w:szCs w:val="28"/>
        </w:rPr>
      </w:pPr>
      <w:r w:rsidRPr="00DA61B4">
        <w:rPr>
          <w:sz w:val="28"/>
          <w:szCs w:val="28"/>
        </w:rPr>
        <w:t>2.1.</w:t>
      </w:r>
      <w:r w:rsidR="00165FA1" w:rsidRPr="00DA61B4">
        <w:rPr>
          <w:sz w:val="28"/>
          <w:szCs w:val="28"/>
        </w:rPr>
        <w:t xml:space="preserve"> </w:t>
      </w:r>
      <w:r w:rsidR="007347C8" w:rsidRPr="00DA61B4">
        <w:rPr>
          <w:sz w:val="28"/>
          <w:szCs w:val="28"/>
        </w:rPr>
        <w:t xml:space="preserve">Место проведения: г. </w:t>
      </w:r>
      <w:r w:rsidR="006A7F4C" w:rsidRPr="00DA61B4">
        <w:rPr>
          <w:sz w:val="28"/>
          <w:szCs w:val="28"/>
        </w:rPr>
        <w:t>Иркутск</w:t>
      </w:r>
      <w:r w:rsidR="007347C8" w:rsidRPr="00DA61B4">
        <w:rPr>
          <w:sz w:val="28"/>
          <w:szCs w:val="28"/>
        </w:rPr>
        <w:t xml:space="preserve">, </w:t>
      </w:r>
      <w:r w:rsidR="00BF3285" w:rsidRPr="00DA61B4">
        <w:rPr>
          <w:sz w:val="28"/>
          <w:szCs w:val="28"/>
        </w:rPr>
        <w:t xml:space="preserve">ул. </w:t>
      </w:r>
      <w:r w:rsidR="006A7F4C" w:rsidRPr="00DA61B4">
        <w:rPr>
          <w:sz w:val="28"/>
          <w:szCs w:val="28"/>
        </w:rPr>
        <w:t>Ленин</w:t>
      </w:r>
      <w:r w:rsidR="00BF3285" w:rsidRPr="00DA61B4">
        <w:rPr>
          <w:sz w:val="28"/>
          <w:szCs w:val="28"/>
        </w:rPr>
        <w:t xml:space="preserve">а, </w:t>
      </w:r>
      <w:r w:rsidR="006A7F4C" w:rsidRPr="00DA61B4">
        <w:rPr>
          <w:sz w:val="28"/>
          <w:szCs w:val="28"/>
        </w:rPr>
        <w:t>48</w:t>
      </w:r>
      <w:r w:rsidR="00BF3285" w:rsidRPr="00DA61B4">
        <w:rPr>
          <w:sz w:val="28"/>
          <w:szCs w:val="28"/>
        </w:rPr>
        <w:t xml:space="preserve">, </w:t>
      </w:r>
      <w:r w:rsidR="006A7F4C" w:rsidRPr="00DA61B4">
        <w:rPr>
          <w:sz w:val="28"/>
          <w:szCs w:val="28"/>
        </w:rPr>
        <w:t xml:space="preserve">СК </w:t>
      </w:r>
      <w:r w:rsidR="00BF3285" w:rsidRPr="00DA61B4">
        <w:rPr>
          <w:sz w:val="28"/>
          <w:szCs w:val="28"/>
        </w:rPr>
        <w:t>«</w:t>
      </w:r>
      <w:r w:rsidR="006A7F4C" w:rsidRPr="00DA61B4">
        <w:rPr>
          <w:sz w:val="28"/>
          <w:szCs w:val="28"/>
        </w:rPr>
        <w:t>Труд</w:t>
      </w:r>
      <w:r w:rsidR="00BF3285" w:rsidRPr="00DA61B4">
        <w:rPr>
          <w:sz w:val="28"/>
          <w:szCs w:val="28"/>
        </w:rPr>
        <w:t>».</w:t>
      </w:r>
    </w:p>
    <w:p w:rsidR="007347C8" w:rsidRPr="00DA61B4" w:rsidRDefault="008C1337" w:rsidP="008C1337">
      <w:pPr>
        <w:tabs>
          <w:tab w:val="left" w:pos="360"/>
        </w:tabs>
        <w:ind w:left="709"/>
        <w:jc w:val="both"/>
        <w:rPr>
          <w:sz w:val="28"/>
          <w:szCs w:val="28"/>
        </w:rPr>
      </w:pPr>
      <w:r w:rsidRPr="00DA61B4">
        <w:rPr>
          <w:sz w:val="28"/>
          <w:szCs w:val="28"/>
        </w:rPr>
        <w:t xml:space="preserve">2.2. </w:t>
      </w:r>
      <w:r w:rsidR="007347C8" w:rsidRPr="00DA61B4">
        <w:rPr>
          <w:sz w:val="28"/>
          <w:szCs w:val="28"/>
        </w:rPr>
        <w:t xml:space="preserve">Сроки проведения: </w:t>
      </w:r>
      <w:r w:rsidR="00C80940">
        <w:rPr>
          <w:sz w:val="28"/>
          <w:szCs w:val="28"/>
        </w:rPr>
        <w:t>20-23</w:t>
      </w:r>
      <w:r w:rsidR="006B1850">
        <w:rPr>
          <w:sz w:val="28"/>
          <w:szCs w:val="28"/>
        </w:rPr>
        <w:t xml:space="preserve"> декабря</w:t>
      </w:r>
      <w:r w:rsidR="00507674" w:rsidRPr="00DA61B4">
        <w:rPr>
          <w:sz w:val="28"/>
          <w:szCs w:val="28"/>
        </w:rPr>
        <w:t xml:space="preserve"> </w:t>
      </w:r>
      <w:r w:rsidR="007347C8" w:rsidRPr="00DA61B4">
        <w:rPr>
          <w:sz w:val="28"/>
          <w:szCs w:val="28"/>
        </w:rPr>
        <w:t>201</w:t>
      </w:r>
      <w:r w:rsidR="00741413">
        <w:rPr>
          <w:sz w:val="28"/>
          <w:szCs w:val="28"/>
        </w:rPr>
        <w:t>9</w:t>
      </w:r>
      <w:r w:rsidR="007347C8" w:rsidRPr="00DA61B4">
        <w:rPr>
          <w:sz w:val="28"/>
          <w:szCs w:val="28"/>
        </w:rPr>
        <w:t xml:space="preserve"> года</w:t>
      </w:r>
      <w:r w:rsidR="000F2979" w:rsidRPr="00DA61B4">
        <w:rPr>
          <w:sz w:val="28"/>
          <w:szCs w:val="28"/>
        </w:rPr>
        <w:t>. Начало в 10.00 час.</w:t>
      </w:r>
    </w:p>
    <w:p w:rsidR="006459B5" w:rsidRPr="006459B5" w:rsidRDefault="006459B5" w:rsidP="006459B5">
      <w:pPr>
        <w:ind w:firstLine="709"/>
        <w:jc w:val="both"/>
        <w:rPr>
          <w:sz w:val="28"/>
          <w:szCs w:val="28"/>
        </w:rPr>
      </w:pPr>
      <w:r w:rsidRPr="006459B5">
        <w:rPr>
          <w:sz w:val="28"/>
          <w:szCs w:val="28"/>
        </w:rPr>
        <w:t xml:space="preserve">2.3.  Комиссия по допуску состоится </w:t>
      </w:r>
      <w:r w:rsidR="00C80940">
        <w:rPr>
          <w:sz w:val="28"/>
          <w:szCs w:val="28"/>
        </w:rPr>
        <w:t>20 декабря</w:t>
      </w:r>
      <w:r w:rsidRPr="006459B5">
        <w:rPr>
          <w:sz w:val="28"/>
          <w:szCs w:val="28"/>
        </w:rPr>
        <w:t xml:space="preserve"> 2019</w:t>
      </w:r>
      <w:r w:rsidRPr="006459B5">
        <w:rPr>
          <w:color w:val="000000"/>
          <w:sz w:val="28"/>
          <w:szCs w:val="28"/>
        </w:rPr>
        <w:t xml:space="preserve"> года с 12:00</w:t>
      </w:r>
      <w:r w:rsidRPr="006459B5">
        <w:rPr>
          <w:sz w:val="28"/>
          <w:szCs w:val="28"/>
        </w:rPr>
        <w:t xml:space="preserve"> до 17:00, по расписанию. Представители команд, участники обязаны пройти регистрацию и взвешивание, после </w:t>
      </w:r>
      <w:r w:rsidRPr="006459B5">
        <w:rPr>
          <w:bCs/>
          <w:sz w:val="28"/>
          <w:szCs w:val="28"/>
        </w:rPr>
        <w:t>которой</w:t>
      </w:r>
      <w:r w:rsidRPr="006459B5">
        <w:rPr>
          <w:b/>
          <w:bCs/>
          <w:sz w:val="28"/>
          <w:szCs w:val="28"/>
        </w:rPr>
        <w:t xml:space="preserve"> </w:t>
      </w:r>
      <w:r w:rsidRPr="006459B5">
        <w:rPr>
          <w:sz w:val="28"/>
          <w:szCs w:val="28"/>
        </w:rPr>
        <w:t xml:space="preserve">прошедшие допускаются к участию в первенстве. </w:t>
      </w:r>
    </w:p>
    <w:p w:rsidR="006459B5" w:rsidRPr="006459B5" w:rsidRDefault="006459B5" w:rsidP="006459B5">
      <w:pPr>
        <w:ind w:firstLine="709"/>
        <w:jc w:val="both"/>
        <w:rPr>
          <w:sz w:val="28"/>
          <w:szCs w:val="28"/>
        </w:rPr>
      </w:pPr>
      <w:r w:rsidRPr="006459B5">
        <w:rPr>
          <w:sz w:val="28"/>
          <w:szCs w:val="28"/>
        </w:rPr>
        <w:t>Адрес проведения комиссии:</w:t>
      </w:r>
      <w:r w:rsidRPr="006459B5">
        <w:rPr>
          <w:sz w:val="28"/>
          <w:szCs w:val="28"/>
          <w:lang w:eastAsia="ru-RU"/>
        </w:rPr>
        <w:t xml:space="preserve"> г. Иркутск, </w:t>
      </w:r>
      <w:r w:rsidRPr="006459B5">
        <w:rPr>
          <w:sz w:val="28"/>
          <w:szCs w:val="28"/>
        </w:rPr>
        <w:t>ул. Ленина, 48, СК «Труд».</w:t>
      </w:r>
    </w:p>
    <w:p w:rsidR="009C0822" w:rsidRDefault="006459B5" w:rsidP="006459B5">
      <w:pPr>
        <w:ind w:left="567"/>
        <w:jc w:val="both"/>
        <w:rPr>
          <w:b/>
          <w:sz w:val="28"/>
          <w:szCs w:val="28"/>
        </w:rPr>
      </w:pPr>
      <w:r w:rsidRPr="006459B5">
        <w:rPr>
          <w:sz w:val="28"/>
          <w:szCs w:val="28"/>
        </w:rPr>
        <w:tab/>
        <w:t xml:space="preserve">2.4.  После комиссии 18.00 состоится краткий судейский семинар. </w:t>
      </w:r>
    </w:p>
    <w:p w:rsidR="005133CD" w:rsidRDefault="005133CD" w:rsidP="008C1337">
      <w:pPr>
        <w:tabs>
          <w:tab w:val="left" w:pos="284"/>
        </w:tabs>
        <w:ind w:firstLine="709"/>
        <w:jc w:val="center"/>
        <w:rPr>
          <w:b/>
          <w:sz w:val="28"/>
          <w:szCs w:val="28"/>
        </w:rPr>
      </w:pPr>
    </w:p>
    <w:p w:rsidR="00237D0D" w:rsidRPr="009C0822" w:rsidRDefault="00FD3099" w:rsidP="008C1337">
      <w:pPr>
        <w:tabs>
          <w:tab w:val="left" w:pos="284"/>
        </w:tabs>
        <w:ind w:firstLine="709"/>
        <w:jc w:val="center"/>
        <w:rPr>
          <w:b/>
          <w:sz w:val="28"/>
          <w:szCs w:val="28"/>
        </w:rPr>
      </w:pPr>
      <w:r w:rsidRPr="009C0822">
        <w:rPr>
          <w:b/>
          <w:sz w:val="28"/>
          <w:szCs w:val="28"/>
        </w:rPr>
        <w:t>3</w:t>
      </w:r>
      <w:r w:rsidR="005133CD">
        <w:rPr>
          <w:b/>
          <w:sz w:val="28"/>
          <w:szCs w:val="28"/>
        </w:rPr>
        <w:t>. Программа соревнований</w:t>
      </w:r>
    </w:p>
    <w:p w:rsidR="00C80940" w:rsidRDefault="00C80940" w:rsidP="005151E5">
      <w:pPr>
        <w:ind w:left="567"/>
        <w:jc w:val="both"/>
        <w:rPr>
          <w:b/>
          <w:sz w:val="28"/>
          <w:szCs w:val="28"/>
          <w:u w:val="single"/>
        </w:rPr>
      </w:pPr>
      <w:r>
        <w:rPr>
          <w:b/>
          <w:sz w:val="28"/>
          <w:szCs w:val="28"/>
          <w:u w:val="single"/>
        </w:rPr>
        <w:t>20 декабря 2019 года (пятница)</w:t>
      </w:r>
    </w:p>
    <w:p w:rsidR="00C80940" w:rsidRPr="005151E5" w:rsidRDefault="00C80940" w:rsidP="00C80940">
      <w:pPr>
        <w:ind w:left="567"/>
        <w:jc w:val="both"/>
        <w:rPr>
          <w:sz w:val="28"/>
          <w:szCs w:val="28"/>
        </w:rPr>
      </w:pPr>
      <w:r w:rsidRPr="005151E5">
        <w:rPr>
          <w:sz w:val="28"/>
          <w:szCs w:val="28"/>
        </w:rPr>
        <w:t xml:space="preserve">Приезд и размещение команд. </w:t>
      </w:r>
    </w:p>
    <w:p w:rsidR="00C80940" w:rsidRPr="006459B5" w:rsidRDefault="00C80940" w:rsidP="00C80940">
      <w:pPr>
        <w:ind w:left="567"/>
        <w:jc w:val="both"/>
        <w:rPr>
          <w:sz w:val="28"/>
          <w:szCs w:val="28"/>
        </w:rPr>
      </w:pPr>
      <w:r w:rsidRPr="006459B5">
        <w:rPr>
          <w:sz w:val="28"/>
          <w:szCs w:val="28"/>
        </w:rPr>
        <w:t>12:00 – 17:00 Комиссия по допуску, взвешивание спортсменов</w:t>
      </w:r>
    </w:p>
    <w:p w:rsidR="00C80940" w:rsidRPr="006459B5" w:rsidRDefault="00C80940" w:rsidP="00C80940">
      <w:pPr>
        <w:ind w:left="567"/>
        <w:jc w:val="both"/>
        <w:rPr>
          <w:sz w:val="28"/>
          <w:szCs w:val="28"/>
        </w:rPr>
      </w:pPr>
      <w:r w:rsidRPr="006459B5">
        <w:rPr>
          <w:sz w:val="28"/>
          <w:szCs w:val="28"/>
        </w:rPr>
        <w:t>18:00 – 19:00 Краткий судейский семинар.</w:t>
      </w:r>
    </w:p>
    <w:p w:rsidR="005151E5" w:rsidRDefault="006B1850" w:rsidP="005151E5">
      <w:pPr>
        <w:ind w:left="567"/>
        <w:jc w:val="both"/>
        <w:rPr>
          <w:b/>
          <w:sz w:val="28"/>
          <w:szCs w:val="28"/>
          <w:u w:val="single"/>
        </w:rPr>
      </w:pPr>
      <w:r>
        <w:rPr>
          <w:b/>
          <w:sz w:val="28"/>
          <w:szCs w:val="28"/>
          <w:u w:val="single"/>
        </w:rPr>
        <w:t xml:space="preserve">21 декабря </w:t>
      </w:r>
      <w:r w:rsidR="005151E5" w:rsidRPr="005151E5">
        <w:rPr>
          <w:b/>
          <w:sz w:val="28"/>
          <w:szCs w:val="28"/>
          <w:u w:val="single"/>
        </w:rPr>
        <w:t>2019 года (</w:t>
      </w:r>
      <w:r w:rsidR="005151E5">
        <w:rPr>
          <w:b/>
          <w:sz w:val="28"/>
          <w:szCs w:val="28"/>
          <w:u w:val="single"/>
        </w:rPr>
        <w:t>суббота</w:t>
      </w:r>
      <w:r w:rsidR="005151E5" w:rsidRPr="005151E5">
        <w:rPr>
          <w:b/>
          <w:sz w:val="28"/>
          <w:szCs w:val="28"/>
          <w:u w:val="single"/>
        </w:rPr>
        <w:t>)</w:t>
      </w:r>
    </w:p>
    <w:p w:rsidR="00C80940" w:rsidRPr="00DA61B4" w:rsidRDefault="00C80940" w:rsidP="00C80940">
      <w:pPr>
        <w:ind w:left="567"/>
        <w:jc w:val="both"/>
        <w:rPr>
          <w:sz w:val="28"/>
          <w:szCs w:val="28"/>
        </w:rPr>
      </w:pPr>
      <w:r w:rsidRPr="00DA61B4">
        <w:rPr>
          <w:sz w:val="28"/>
          <w:szCs w:val="28"/>
        </w:rPr>
        <w:t xml:space="preserve">10.00 - </w:t>
      </w:r>
      <w:r>
        <w:rPr>
          <w:sz w:val="28"/>
          <w:szCs w:val="28"/>
        </w:rPr>
        <w:t>официальное открытие, парад;</w:t>
      </w:r>
    </w:p>
    <w:p w:rsidR="00C80940" w:rsidRPr="005151E5" w:rsidRDefault="00C80940" w:rsidP="005151E5">
      <w:pPr>
        <w:ind w:left="567"/>
        <w:jc w:val="both"/>
        <w:rPr>
          <w:sz w:val="28"/>
          <w:szCs w:val="28"/>
        </w:rPr>
      </w:pPr>
      <w:r w:rsidRPr="00DA61B4">
        <w:rPr>
          <w:sz w:val="28"/>
          <w:szCs w:val="28"/>
        </w:rPr>
        <w:t>10.30 - отборочные поеди</w:t>
      </w:r>
      <w:r>
        <w:rPr>
          <w:sz w:val="28"/>
          <w:szCs w:val="28"/>
        </w:rPr>
        <w:t>нки до полуфиналов</w:t>
      </w:r>
    </w:p>
    <w:p w:rsidR="00237D0D" w:rsidRDefault="006459B5" w:rsidP="005151E5">
      <w:pPr>
        <w:ind w:left="567"/>
        <w:jc w:val="both"/>
        <w:rPr>
          <w:b/>
          <w:bCs/>
          <w:sz w:val="28"/>
          <w:szCs w:val="28"/>
          <w:u w:val="single"/>
        </w:rPr>
      </w:pPr>
      <w:r>
        <w:rPr>
          <w:b/>
          <w:bCs/>
          <w:sz w:val="28"/>
          <w:szCs w:val="28"/>
          <w:u w:val="single"/>
        </w:rPr>
        <w:t>22 декабря</w:t>
      </w:r>
      <w:r w:rsidR="00FD4471" w:rsidRPr="005151E5">
        <w:rPr>
          <w:b/>
          <w:bCs/>
          <w:sz w:val="28"/>
          <w:szCs w:val="28"/>
          <w:u w:val="single"/>
        </w:rPr>
        <w:t xml:space="preserve"> 2019</w:t>
      </w:r>
      <w:r w:rsidR="00237D0D" w:rsidRPr="005151E5">
        <w:rPr>
          <w:b/>
          <w:bCs/>
          <w:sz w:val="28"/>
          <w:szCs w:val="28"/>
          <w:u w:val="single"/>
        </w:rPr>
        <w:t xml:space="preserve"> г</w:t>
      </w:r>
      <w:r w:rsidR="00FD4471" w:rsidRPr="005151E5">
        <w:rPr>
          <w:b/>
          <w:bCs/>
          <w:sz w:val="28"/>
          <w:szCs w:val="28"/>
          <w:u w:val="single"/>
        </w:rPr>
        <w:t>ода (воскресенье)</w:t>
      </w:r>
    </w:p>
    <w:p w:rsidR="00237D0D" w:rsidRPr="008C1337" w:rsidRDefault="00C80940" w:rsidP="005151E5">
      <w:pPr>
        <w:ind w:left="567"/>
        <w:jc w:val="both"/>
        <w:rPr>
          <w:sz w:val="28"/>
          <w:szCs w:val="28"/>
        </w:rPr>
      </w:pPr>
      <w:r>
        <w:rPr>
          <w:sz w:val="28"/>
          <w:szCs w:val="28"/>
        </w:rPr>
        <w:t>14.0</w:t>
      </w:r>
      <w:r w:rsidR="00237D0D" w:rsidRPr="008C1337">
        <w:rPr>
          <w:sz w:val="28"/>
          <w:szCs w:val="28"/>
        </w:rPr>
        <w:t>0 - финальные поединки;</w:t>
      </w:r>
    </w:p>
    <w:p w:rsidR="00237D0D" w:rsidRPr="008C1337" w:rsidRDefault="00237D0D" w:rsidP="005151E5">
      <w:pPr>
        <w:tabs>
          <w:tab w:val="left" w:pos="360"/>
        </w:tabs>
        <w:ind w:left="567"/>
        <w:jc w:val="both"/>
        <w:rPr>
          <w:sz w:val="28"/>
          <w:szCs w:val="28"/>
        </w:rPr>
      </w:pPr>
      <w:r w:rsidRPr="008C1337">
        <w:rPr>
          <w:sz w:val="28"/>
          <w:szCs w:val="28"/>
        </w:rPr>
        <w:t>18.00</w:t>
      </w:r>
      <w:r w:rsidR="008C1337">
        <w:rPr>
          <w:sz w:val="28"/>
          <w:szCs w:val="28"/>
        </w:rPr>
        <w:t xml:space="preserve"> </w:t>
      </w:r>
      <w:r w:rsidRPr="008C1337">
        <w:rPr>
          <w:sz w:val="28"/>
          <w:szCs w:val="28"/>
        </w:rPr>
        <w:t>- подведение итогов, торжественное закрытие.</w:t>
      </w:r>
    </w:p>
    <w:p w:rsidR="005151E5" w:rsidRPr="005151E5" w:rsidRDefault="006459B5" w:rsidP="005151E5">
      <w:pPr>
        <w:ind w:left="567"/>
        <w:jc w:val="both"/>
        <w:rPr>
          <w:sz w:val="28"/>
          <w:szCs w:val="28"/>
        </w:rPr>
      </w:pPr>
      <w:r>
        <w:rPr>
          <w:b/>
          <w:sz w:val="28"/>
          <w:szCs w:val="28"/>
          <w:u w:val="single"/>
        </w:rPr>
        <w:t>23 декабря</w:t>
      </w:r>
      <w:r w:rsidR="005151E5" w:rsidRPr="005151E5">
        <w:rPr>
          <w:b/>
          <w:sz w:val="28"/>
          <w:szCs w:val="28"/>
          <w:u w:val="single"/>
        </w:rPr>
        <w:t xml:space="preserve"> 2019 года (понедельник)</w:t>
      </w:r>
      <w:r w:rsidR="005151E5" w:rsidRPr="005151E5">
        <w:rPr>
          <w:sz w:val="28"/>
          <w:szCs w:val="28"/>
        </w:rPr>
        <w:t xml:space="preserve"> </w:t>
      </w:r>
    </w:p>
    <w:p w:rsidR="005151E5" w:rsidRPr="005151E5" w:rsidRDefault="005151E5" w:rsidP="005151E5">
      <w:pPr>
        <w:ind w:left="567"/>
        <w:jc w:val="both"/>
        <w:rPr>
          <w:sz w:val="28"/>
          <w:szCs w:val="28"/>
        </w:rPr>
      </w:pPr>
      <w:r w:rsidRPr="005151E5">
        <w:rPr>
          <w:sz w:val="28"/>
          <w:szCs w:val="28"/>
        </w:rPr>
        <w:t>Отъезд команд.</w:t>
      </w:r>
    </w:p>
    <w:p w:rsidR="00237D0D" w:rsidRDefault="00237D0D" w:rsidP="005151E5">
      <w:pPr>
        <w:ind w:left="567"/>
        <w:jc w:val="both"/>
        <w:rPr>
          <w:sz w:val="28"/>
          <w:szCs w:val="28"/>
        </w:rPr>
      </w:pPr>
    </w:p>
    <w:p w:rsidR="007347C8" w:rsidRPr="008C1337" w:rsidRDefault="00FD3099" w:rsidP="008C1337">
      <w:pPr>
        <w:tabs>
          <w:tab w:val="left" w:pos="360"/>
        </w:tabs>
        <w:ind w:firstLine="709"/>
        <w:jc w:val="center"/>
        <w:rPr>
          <w:b/>
          <w:sz w:val="28"/>
          <w:szCs w:val="28"/>
        </w:rPr>
      </w:pPr>
      <w:r w:rsidRPr="008C1337">
        <w:rPr>
          <w:b/>
          <w:sz w:val="28"/>
          <w:szCs w:val="28"/>
        </w:rPr>
        <w:lastRenderedPageBreak/>
        <w:t xml:space="preserve">4. </w:t>
      </w:r>
      <w:r w:rsidR="005133CD">
        <w:rPr>
          <w:b/>
          <w:sz w:val="28"/>
          <w:szCs w:val="28"/>
        </w:rPr>
        <w:t>Организаторы соревнований</w:t>
      </w:r>
    </w:p>
    <w:p w:rsidR="00FD4471" w:rsidRPr="00FD4471" w:rsidRDefault="00FD4471" w:rsidP="00FD4471">
      <w:pPr>
        <w:tabs>
          <w:tab w:val="left" w:pos="360"/>
        </w:tabs>
        <w:ind w:firstLine="709"/>
        <w:jc w:val="both"/>
        <w:rPr>
          <w:sz w:val="28"/>
          <w:szCs w:val="28"/>
          <w:u w:val="single"/>
        </w:rPr>
      </w:pPr>
      <w:r w:rsidRPr="00FD4471">
        <w:rPr>
          <w:sz w:val="28"/>
          <w:szCs w:val="28"/>
        </w:rPr>
        <w:t>4.1. Об</w:t>
      </w:r>
      <w:r w:rsidR="005151E5">
        <w:rPr>
          <w:sz w:val="28"/>
          <w:szCs w:val="28"/>
        </w:rPr>
        <w:t>щее руководство осуществляется м</w:t>
      </w:r>
      <w:r w:rsidRPr="00FD4471">
        <w:rPr>
          <w:sz w:val="28"/>
          <w:szCs w:val="28"/>
        </w:rPr>
        <w:t xml:space="preserve">инистерством спорта Иркутской области и </w:t>
      </w:r>
      <w:r w:rsidR="005151E5">
        <w:rPr>
          <w:sz w:val="28"/>
          <w:szCs w:val="28"/>
        </w:rPr>
        <w:t>ИООО</w:t>
      </w:r>
      <w:r w:rsidRPr="00FD4471">
        <w:rPr>
          <w:sz w:val="28"/>
          <w:szCs w:val="28"/>
        </w:rPr>
        <w:t xml:space="preserve"> «Федерация Киокусинкай».</w:t>
      </w:r>
    </w:p>
    <w:p w:rsidR="00FD4471" w:rsidRPr="00FD4471" w:rsidRDefault="00FD4471" w:rsidP="00FD4471">
      <w:pPr>
        <w:tabs>
          <w:tab w:val="left" w:pos="360"/>
        </w:tabs>
        <w:ind w:firstLine="709"/>
        <w:jc w:val="both"/>
        <w:rPr>
          <w:sz w:val="28"/>
          <w:szCs w:val="28"/>
        </w:rPr>
      </w:pPr>
      <w:r w:rsidRPr="00FD4471">
        <w:rPr>
          <w:sz w:val="28"/>
          <w:szCs w:val="28"/>
        </w:rPr>
        <w:t xml:space="preserve">4.2.  Подготовка Первенства возлагается на Главную судейскую коллегию и организационный комитет:      </w:t>
      </w:r>
    </w:p>
    <w:p w:rsidR="00CA2A0D" w:rsidRPr="008C1337" w:rsidRDefault="004832DD" w:rsidP="00FD3099">
      <w:pPr>
        <w:pStyle w:val="a8"/>
        <w:tabs>
          <w:tab w:val="left" w:pos="360"/>
        </w:tabs>
        <w:ind w:left="0" w:firstLine="709"/>
        <w:jc w:val="both"/>
        <w:rPr>
          <w:sz w:val="28"/>
          <w:szCs w:val="28"/>
        </w:rPr>
      </w:pPr>
      <w:r w:rsidRPr="008C1337">
        <w:rPr>
          <w:sz w:val="28"/>
          <w:szCs w:val="28"/>
        </w:rPr>
        <w:t>Главный судья соревнований</w:t>
      </w:r>
      <w:r w:rsidR="00F26750" w:rsidRPr="008C1337">
        <w:rPr>
          <w:sz w:val="28"/>
          <w:szCs w:val="28"/>
        </w:rPr>
        <w:t xml:space="preserve">: </w:t>
      </w:r>
      <w:r w:rsidR="002E38EF">
        <w:rPr>
          <w:sz w:val="28"/>
          <w:szCs w:val="28"/>
        </w:rPr>
        <w:t>Классен А. В. СВК</w:t>
      </w:r>
    </w:p>
    <w:p w:rsidR="00F26750" w:rsidRPr="008C1337" w:rsidRDefault="00F26750" w:rsidP="00FD3099">
      <w:pPr>
        <w:pStyle w:val="a8"/>
        <w:tabs>
          <w:tab w:val="left" w:pos="360"/>
        </w:tabs>
        <w:ind w:left="0" w:firstLine="709"/>
        <w:jc w:val="both"/>
        <w:rPr>
          <w:sz w:val="28"/>
          <w:szCs w:val="28"/>
        </w:rPr>
      </w:pPr>
      <w:r w:rsidRPr="008C1337">
        <w:rPr>
          <w:sz w:val="28"/>
          <w:szCs w:val="28"/>
        </w:rPr>
        <w:t xml:space="preserve">Заместитель главного судьи: </w:t>
      </w:r>
      <w:r w:rsidR="002E38EF">
        <w:rPr>
          <w:sz w:val="28"/>
          <w:szCs w:val="28"/>
        </w:rPr>
        <w:t>Кицанов А. В. СВК</w:t>
      </w:r>
    </w:p>
    <w:p w:rsidR="00F26750" w:rsidRDefault="00F26750" w:rsidP="00FD3099">
      <w:pPr>
        <w:pStyle w:val="a8"/>
        <w:tabs>
          <w:tab w:val="left" w:pos="360"/>
        </w:tabs>
        <w:ind w:left="0" w:firstLine="709"/>
        <w:jc w:val="both"/>
        <w:rPr>
          <w:sz w:val="28"/>
          <w:szCs w:val="28"/>
        </w:rPr>
      </w:pPr>
      <w:r w:rsidRPr="008C1337">
        <w:rPr>
          <w:sz w:val="28"/>
          <w:szCs w:val="28"/>
        </w:rPr>
        <w:t>Главный секретарь</w:t>
      </w:r>
      <w:r w:rsidR="00396980" w:rsidRPr="008C1337">
        <w:rPr>
          <w:sz w:val="28"/>
          <w:szCs w:val="28"/>
        </w:rPr>
        <w:t xml:space="preserve">: </w:t>
      </w:r>
      <w:r w:rsidR="002E38EF">
        <w:rPr>
          <w:sz w:val="28"/>
          <w:szCs w:val="28"/>
        </w:rPr>
        <w:t>Лунёв Д. А. СВК</w:t>
      </w:r>
    </w:p>
    <w:p w:rsidR="00FD4471" w:rsidRPr="008C1337" w:rsidRDefault="00FD4471" w:rsidP="00FD3099">
      <w:pPr>
        <w:pStyle w:val="a8"/>
        <w:tabs>
          <w:tab w:val="left" w:pos="360"/>
        </w:tabs>
        <w:ind w:left="0" w:firstLine="709"/>
        <w:jc w:val="both"/>
        <w:rPr>
          <w:sz w:val="28"/>
          <w:szCs w:val="28"/>
        </w:rPr>
      </w:pPr>
      <w:r w:rsidRPr="008C1337">
        <w:rPr>
          <w:sz w:val="28"/>
          <w:szCs w:val="28"/>
        </w:rPr>
        <w:t xml:space="preserve">Председатель </w:t>
      </w:r>
      <w:r>
        <w:rPr>
          <w:sz w:val="28"/>
          <w:szCs w:val="28"/>
        </w:rPr>
        <w:t xml:space="preserve">оргкомитета </w:t>
      </w:r>
      <w:r w:rsidRPr="008C1337">
        <w:rPr>
          <w:sz w:val="28"/>
          <w:szCs w:val="28"/>
        </w:rPr>
        <w:t xml:space="preserve">– </w:t>
      </w:r>
      <w:r w:rsidR="002E38EF">
        <w:rPr>
          <w:sz w:val="28"/>
          <w:szCs w:val="28"/>
        </w:rPr>
        <w:t>Классен А. В.</w:t>
      </w:r>
    </w:p>
    <w:p w:rsidR="000F2979" w:rsidRDefault="00FD3099" w:rsidP="00FD3099">
      <w:pPr>
        <w:pStyle w:val="a8"/>
        <w:tabs>
          <w:tab w:val="left" w:pos="360"/>
        </w:tabs>
        <w:ind w:left="0" w:firstLine="709"/>
        <w:jc w:val="both"/>
        <w:rPr>
          <w:sz w:val="28"/>
          <w:szCs w:val="28"/>
        </w:rPr>
      </w:pPr>
      <w:r w:rsidRPr="008C1337">
        <w:rPr>
          <w:sz w:val="28"/>
          <w:szCs w:val="28"/>
        </w:rPr>
        <w:t>4.3.</w:t>
      </w:r>
      <w:r w:rsidR="00165FA1" w:rsidRPr="008C1337">
        <w:rPr>
          <w:sz w:val="28"/>
          <w:szCs w:val="28"/>
        </w:rPr>
        <w:t xml:space="preserve"> </w:t>
      </w:r>
      <w:r w:rsidR="00E75C55" w:rsidRPr="008C1337">
        <w:rPr>
          <w:sz w:val="28"/>
          <w:szCs w:val="28"/>
        </w:rPr>
        <w:t xml:space="preserve">Непосредственное проведение </w:t>
      </w:r>
      <w:r w:rsidR="00EF5222" w:rsidRPr="008C1337">
        <w:rPr>
          <w:sz w:val="28"/>
          <w:szCs w:val="28"/>
        </w:rPr>
        <w:t>турнира</w:t>
      </w:r>
      <w:r w:rsidR="00E75C55" w:rsidRPr="008C1337">
        <w:rPr>
          <w:sz w:val="28"/>
          <w:szCs w:val="28"/>
        </w:rPr>
        <w:t xml:space="preserve"> возлагается </w:t>
      </w:r>
      <w:r w:rsidR="00EF297C" w:rsidRPr="008C1337">
        <w:rPr>
          <w:sz w:val="28"/>
          <w:szCs w:val="28"/>
        </w:rPr>
        <w:t xml:space="preserve">на </w:t>
      </w:r>
      <w:r w:rsidR="005966DD" w:rsidRPr="008C1337">
        <w:rPr>
          <w:sz w:val="28"/>
          <w:szCs w:val="28"/>
        </w:rPr>
        <w:t>Главную судейскую коллегию, секретариат соревнований, медиц</w:t>
      </w:r>
      <w:r w:rsidR="002A225A" w:rsidRPr="008C1337">
        <w:rPr>
          <w:sz w:val="28"/>
          <w:szCs w:val="28"/>
        </w:rPr>
        <w:t xml:space="preserve">инский и обслуживающий персонал </w:t>
      </w:r>
      <w:r w:rsidR="005966DD" w:rsidRPr="008C1337">
        <w:rPr>
          <w:sz w:val="28"/>
          <w:szCs w:val="28"/>
        </w:rPr>
        <w:t>соревнований.</w:t>
      </w:r>
    </w:p>
    <w:p w:rsidR="005151E5" w:rsidRPr="005151E5" w:rsidRDefault="005151E5" w:rsidP="005151E5">
      <w:pPr>
        <w:tabs>
          <w:tab w:val="left" w:pos="284"/>
        </w:tabs>
        <w:ind w:firstLine="709"/>
        <w:jc w:val="both"/>
        <w:rPr>
          <w:sz w:val="28"/>
          <w:szCs w:val="28"/>
        </w:rPr>
      </w:pPr>
      <w:r w:rsidRPr="005151E5">
        <w:rPr>
          <w:sz w:val="28"/>
          <w:szCs w:val="28"/>
        </w:rPr>
        <w:t xml:space="preserve">Все судьи должны иметь </w:t>
      </w:r>
      <w:r w:rsidR="00154D3E">
        <w:rPr>
          <w:sz w:val="28"/>
          <w:szCs w:val="28"/>
        </w:rPr>
        <w:t xml:space="preserve">форму образца </w:t>
      </w:r>
      <w:r w:rsidR="00C80940">
        <w:rPr>
          <w:sz w:val="28"/>
          <w:szCs w:val="28"/>
        </w:rPr>
        <w:t>ИКО</w:t>
      </w:r>
      <w:r w:rsidRPr="005151E5">
        <w:rPr>
          <w:sz w:val="28"/>
          <w:szCs w:val="28"/>
        </w:rPr>
        <w:t xml:space="preserve">: собственные судейские рубашки белого цвета, строгие брюки темного серого </w:t>
      </w:r>
      <w:r w:rsidR="00154D3E">
        <w:rPr>
          <w:sz w:val="28"/>
          <w:szCs w:val="28"/>
        </w:rPr>
        <w:t xml:space="preserve">цвета, галстук, </w:t>
      </w:r>
      <w:r w:rsidRPr="005151E5">
        <w:rPr>
          <w:sz w:val="28"/>
          <w:szCs w:val="28"/>
        </w:rPr>
        <w:t>судейские книжки, установленного образца.</w:t>
      </w:r>
    </w:p>
    <w:p w:rsidR="00294F29" w:rsidRPr="008C1337" w:rsidRDefault="00294F29" w:rsidP="00FD3099">
      <w:pPr>
        <w:pStyle w:val="a8"/>
        <w:ind w:left="0" w:firstLine="709"/>
        <w:jc w:val="both"/>
        <w:rPr>
          <w:sz w:val="28"/>
          <w:szCs w:val="28"/>
        </w:rPr>
      </w:pPr>
    </w:p>
    <w:p w:rsidR="00237D0D" w:rsidRPr="008C1337" w:rsidRDefault="00FD3099" w:rsidP="008C1337">
      <w:pPr>
        <w:tabs>
          <w:tab w:val="left" w:pos="284"/>
        </w:tabs>
        <w:ind w:firstLine="709"/>
        <w:jc w:val="center"/>
        <w:rPr>
          <w:b/>
          <w:sz w:val="28"/>
          <w:szCs w:val="28"/>
        </w:rPr>
      </w:pPr>
      <w:r w:rsidRPr="008C1337">
        <w:rPr>
          <w:b/>
          <w:sz w:val="28"/>
          <w:szCs w:val="28"/>
        </w:rPr>
        <w:t>5</w:t>
      </w:r>
      <w:r w:rsidR="005133CD">
        <w:rPr>
          <w:b/>
          <w:sz w:val="28"/>
          <w:szCs w:val="28"/>
        </w:rPr>
        <w:t>. Регламент соревнований</w:t>
      </w:r>
    </w:p>
    <w:p w:rsidR="00237D0D" w:rsidRPr="00ED7365" w:rsidRDefault="00237D0D" w:rsidP="00ED7365">
      <w:pPr>
        <w:tabs>
          <w:tab w:val="left" w:pos="284"/>
        </w:tabs>
        <w:ind w:firstLine="709"/>
        <w:jc w:val="both"/>
        <w:rPr>
          <w:sz w:val="28"/>
          <w:szCs w:val="28"/>
        </w:rPr>
      </w:pPr>
      <w:r w:rsidRPr="00DA61B4">
        <w:rPr>
          <w:sz w:val="28"/>
          <w:szCs w:val="28"/>
        </w:rPr>
        <w:t xml:space="preserve">Соревнования проводятся как личные, </w:t>
      </w:r>
      <w:r w:rsidR="00ED7365" w:rsidRPr="00ED7365">
        <w:rPr>
          <w:sz w:val="28"/>
          <w:szCs w:val="28"/>
        </w:rPr>
        <w:t>в соответствии с действующими пр</w:t>
      </w:r>
      <w:r w:rsidR="004A42C1">
        <w:rPr>
          <w:sz w:val="28"/>
          <w:szCs w:val="28"/>
        </w:rPr>
        <w:t>авилами проведения соревнований</w:t>
      </w:r>
      <w:r w:rsidR="00ED7365" w:rsidRPr="00ED7365">
        <w:rPr>
          <w:sz w:val="28"/>
          <w:szCs w:val="28"/>
        </w:rPr>
        <w:t xml:space="preserve"> по</w:t>
      </w:r>
      <w:r w:rsidR="00ED7365">
        <w:rPr>
          <w:sz w:val="28"/>
          <w:szCs w:val="28"/>
        </w:rPr>
        <w:t xml:space="preserve"> к</w:t>
      </w:r>
      <w:r w:rsidR="00ED7365" w:rsidRPr="00ED7365">
        <w:rPr>
          <w:sz w:val="28"/>
          <w:szCs w:val="28"/>
        </w:rPr>
        <w:t xml:space="preserve">иокусинкай, </w:t>
      </w:r>
      <w:r w:rsidR="00C80940">
        <w:rPr>
          <w:sz w:val="28"/>
          <w:szCs w:val="28"/>
        </w:rPr>
        <w:t xml:space="preserve">утверждённые </w:t>
      </w:r>
      <w:r w:rsidR="00C80940" w:rsidRPr="00C80940">
        <w:rPr>
          <w:sz w:val="28"/>
          <w:szCs w:val="28"/>
        </w:rPr>
        <w:t>приказом Министерства спорта</w:t>
      </w:r>
      <w:r w:rsidR="00C80940">
        <w:rPr>
          <w:sz w:val="28"/>
          <w:szCs w:val="28"/>
        </w:rPr>
        <w:t xml:space="preserve"> </w:t>
      </w:r>
      <w:r w:rsidR="00C80940" w:rsidRPr="00C80940">
        <w:rPr>
          <w:sz w:val="28"/>
          <w:szCs w:val="28"/>
        </w:rPr>
        <w:t>Российской Федерации</w:t>
      </w:r>
      <w:r w:rsidR="00C80940">
        <w:rPr>
          <w:sz w:val="28"/>
          <w:szCs w:val="28"/>
        </w:rPr>
        <w:t xml:space="preserve"> </w:t>
      </w:r>
      <w:r w:rsidR="00C80940" w:rsidRPr="00C80940">
        <w:rPr>
          <w:sz w:val="28"/>
          <w:szCs w:val="28"/>
        </w:rPr>
        <w:t xml:space="preserve">от «31» мая </w:t>
      </w:r>
      <w:r w:rsidR="00C80940">
        <w:rPr>
          <w:sz w:val="28"/>
          <w:szCs w:val="28"/>
        </w:rPr>
        <w:t>2019 года</w:t>
      </w:r>
      <w:r w:rsidR="00C80940" w:rsidRPr="00C80940">
        <w:rPr>
          <w:sz w:val="28"/>
          <w:szCs w:val="28"/>
        </w:rPr>
        <w:t xml:space="preserve"> № 433</w:t>
      </w:r>
      <w:r w:rsidR="00C80940">
        <w:rPr>
          <w:sz w:val="28"/>
          <w:szCs w:val="28"/>
        </w:rPr>
        <w:t>.</w:t>
      </w:r>
    </w:p>
    <w:p w:rsidR="00ED7365" w:rsidRDefault="00044D39" w:rsidP="00C80940">
      <w:pPr>
        <w:tabs>
          <w:tab w:val="left" w:pos="284"/>
        </w:tabs>
        <w:ind w:firstLine="580"/>
        <w:jc w:val="both"/>
        <w:rPr>
          <w:sz w:val="28"/>
          <w:szCs w:val="28"/>
        </w:rPr>
      </w:pPr>
      <w:r>
        <w:rPr>
          <w:rFonts w:eastAsia="MS Mincho"/>
          <w:sz w:val="28"/>
          <w:szCs w:val="28"/>
          <w:lang w:eastAsia="ru-RU"/>
        </w:rPr>
        <w:t xml:space="preserve">5.1. </w:t>
      </w:r>
      <w:r w:rsidR="00ED7365" w:rsidRPr="00ED7365">
        <w:rPr>
          <w:sz w:val="28"/>
          <w:szCs w:val="28"/>
        </w:rPr>
        <w:t>К участию в спортивных соревнованиях допускаются спортсмены</w:t>
      </w:r>
      <w:r w:rsidR="00C80940" w:rsidRPr="00C80940">
        <w:rPr>
          <w:lang w:eastAsia="ru-RU"/>
        </w:rPr>
        <w:t xml:space="preserve"> </w:t>
      </w:r>
      <w:r w:rsidR="00C80940">
        <w:rPr>
          <w:lang w:eastAsia="ru-RU"/>
        </w:rPr>
        <w:t xml:space="preserve">со </w:t>
      </w:r>
      <w:r w:rsidR="00C80940" w:rsidRPr="00C80940">
        <w:rPr>
          <w:sz w:val="28"/>
          <w:lang w:eastAsia="ru-RU"/>
        </w:rPr>
        <w:t>спортивной квалификацией</w:t>
      </w:r>
      <w:r w:rsidR="00ED7365" w:rsidRPr="00ED7365">
        <w:rPr>
          <w:sz w:val="28"/>
          <w:szCs w:val="28"/>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7"/>
        <w:gridCol w:w="2263"/>
        <w:gridCol w:w="4400"/>
      </w:tblGrid>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12-13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3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14-15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2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16-17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2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мужчины, женщины</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1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proofErr w:type="gramStart"/>
            <w:r w:rsidRPr="00C80940">
              <w:rPr>
                <w:sz w:val="28"/>
                <w:szCs w:val="28"/>
              </w:rPr>
              <w:t>ката-группа</w:t>
            </w:r>
            <w:proofErr w:type="gramEnd"/>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12-13 лет</w:t>
            </w:r>
          </w:p>
        </w:tc>
        <w:tc>
          <w:tcPr>
            <w:tcW w:w="4400" w:type="dxa"/>
            <w:shd w:val="clear" w:color="auto" w:fill="auto"/>
          </w:tcPr>
          <w:p w:rsidR="00C80940" w:rsidRPr="00C80940" w:rsidRDefault="00C80940" w:rsidP="00C80940">
            <w:pPr>
              <w:tabs>
                <w:tab w:val="left" w:pos="284"/>
              </w:tabs>
              <w:jc w:val="both"/>
              <w:rPr>
                <w:sz w:val="28"/>
                <w:szCs w:val="28"/>
              </w:rPr>
            </w:pPr>
            <w:r>
              <w:rPr>
                <w:sz w:val="28"/>
                <w:szCs w:val="28"/>
              </w:rPr>
              <w:t>не ниже 1</w:t>
            </w:r>
            <w:r w:rsidRPr="00C80940">
              <w:rPr>
                <w:sz w:val="28"/>
                <w:szCs w:val="28"/>
              </w:rPr>
              <w:t xml:space="preserve"> юношеского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proofErr w:type="gramStart"/>
            <w:r w:rsidRPr="00C80940">
              <w:rPr>
                <w:sz w:val="28"/>
                <w:szCs w:val="28"/>
              </w:rPr>
              <w:t>ката-группа</w:t>
            </w:r>
            <w:proofErr w:type="gramEnd"/>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14-15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1 юношеского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proofErr w:type="gramStart"/>
            <w:r w:rsidRPr="00C80940">
              <w:rPr>
                <w:sz w:val="28"/>
                <w:szCs w:val="28"/>
              </w:rPr>
              <w:t>ката-группа</w:t>
            </w:r>
            <w:proofErr w:type="gramEnd"/>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16-17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1 юношеского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proofErr w:type="gramStart"/>
            <w:r w:rsidRPr="00C80940">
              <w:rPr>
                <w:sz w:val="28"/>
                <w:szCs w:val="28"/>
              </w:rPr>
              <w:t>ката-группа</w:t>
            </w:r>
            <w:proofErr w:type="gramEnd"/>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мужчины, женщины</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2 спортивного разряда</w:t>
            </w:r>
          </w:p>
        </w:tc>
      </w:tr>
    </w:tbl>
    <w:p w:rsidR="00C80940" w:rsidRPr="00C80940" w:rsidRDefault="00C80940" w:rsidP="00C80940">
      <w:pPr>
        <w:tabs>
          <w:tab w:val="left" w:pos="284"/>
        </w:tabs>
        <w:jc w:val="both"/>
        <w:rPr>
          <w:sz w:val="28"/>
          <w:szCs w:val="28"/>
        </w:rPr>
      </w:pPr>
      <w:r w:rsidRPr="00C80940">
        <w:rPr>
          <w:sz w:val="28"/>
          <w:szCs w:val="28"/>
        </w:rPr>
        <w:t>и стилевой квалификацией 12-13 лет не ниже 8 кю, 14-15 лет не ниже 8 кю, 16-17 лет не ниже 8 кю, мужчины и женщины не ниже 6 кю.</w:t>
      </w:r>
    </w:p>
    <w:p w:rsidR="00ED7365" w:rsidRDefault="00ED7365" w:rsidP="00ED7365">
      <w:pPr>
        <w:tabs>
          <w:tab w:val="left" w:pos="284"/>
        </w:tabs>
        <w:ind w:firstLine="709"/>
        <w:jc w:val="both"/>
        <w:rPr>
          <w:sz w:val="28"/>
          <w:szCs w:val="28"/>
        </w:rPr>
      </w:pPr>
      <w:r w:rsidRPr="00ED7365">
        <w:rPr>
          <w:sz w:val="28"/>
          <w:szCs w:val="28"/>
        </w:rPr>
        <w:t>Для участия в спортивных соревнованиях указанное количество лет спортсмену должно исполниться до дня начала соревнований (день начала соревнований - день комиссии по допуску – 2</w:t>
      </w:r>
      <w:r w:rsidR="00C80940">
        <w:rPr>
          <w:sz w:val="28"/>
          <w:szCs w:val="28"/>
        </w:rPr>
        <w:t>0</w:t>
      </w:r>
      <w:r w:rsidRPr="00ED7365">
        <w:rPr>
          <w:sz w:val="28"/>
          <w:szCs w:val="28"/>
        </w:rPr>
        <w:t xml:space="preserve"> </w:t>
      </w:r>
      <w:r>
        <w:rPr>
          <w:sz w:val="28"/>
          <w:szCs w:val="28"/>
        </w:rPr>
        <w:t>декабря</w:t>
      </w:r>
      <w:r w:rsidRPr="00ED7365">
        <w:rPr>
          <w:sz w:val="28"/>
          <w:szCs w:val="28"/>
        </w:rPr>
        <w:t xml:space="preserve"> 2019 г.).</w:t>
      </w:r>
    </w:p>
    <w:p w:rsidR="00ED7365" w:rsidRPr="00ED7365" w:rsidRDefault="00ED7365" w:rsidP="00ED7365">
      <w:pPr>
        <w:tabs>
          <w:tab w:val="left" w:pos="284"/>
        </w:tabs>
        <w:ind w:firstLine="709"/>
        <w:jc w:val="both"/>
        <w:rPr>
          <w:sz w:val="28"/>
          <w:szCs w:val="28"/>
        </w:rPr>
      </w:pPr>
      <w:r w:rsidRPr="00ED7365">
        <w:rPr>
          <w:sz w:val="28"/>
          <w:szCs w:val="28"/>
        </w:rPr>
        <w:t>Соревнования проводятся в следующих видах программ:</w:t>
      </w:r>
    </w:p>
    <w:p w:rsidR="0086464F" w:rsidRPr="002169EE" w:rsidRDefault="0086464F" w:rsidP="00ED7365">
      <w:pPr>
        <w:tabs>
          <w:tab w:val="left" w:pos="284"/>
        </w:tabs>
        <w:ind w:firstLine="709"/>
        <w:jc w:val="both"/>
        <w:rPr>
          <w:b/>
          <w:sz w:val="28"/>
          <w:szCs w:val="28"/>
          <w:u w:val="thick"/>
        </w:rPr>
      </w:pPr>
    </w:p>
    <w:p w:rsidR="00ED7365" w:rsidRPr="00ED7365" w:rsidRDefault="00ED7365" w:rsidP="00ED7365">
      <w:pPr>
        <w:tabs>
          <w:tab w:val="left" w:pos="284"/>
        </w:tabs>
        <w:ind w:firstLine="709"/>
        <w:jc w:val="both"/>
        <w:rPr>
          <w:b/>
          <w:sz w:val="28"/>
          <w:szCs w:val="28"/>
          <w:lang w:val="en-US"/>
        </w:rPr>
      </w:pPr>
      <w:r w:rsidRPr="00ED7365">
        <w:rPr>
          <w:b/>
          <w:sz w:val="28"/>
          <w:szCs w:val="28"/>
          <w:u w:val="thick"/>
          <w:lang w:val="en-US"/>
        </w:rPr>
        <w:lastRenderedPageBreak/>
        <w:t>Возрастная категория (12-13 лет):</w:t>
      </w:r>
    </w:p>
    <w:p w:rsidR="00ED7365" w:rsidRPr="00ED7365" w:rsidRDefault="00ED7365" w:rsidP="00ED7365">
      <w:pPr>
        <w:tabs>
          <w:tab w:val="left" w:pos="284"/>
        </w:tabs>
        <w:ind w:firstLine="709"/>
        <w:jc w:val="both"/>
        <w:rPr>
          <w:b/>
          <w:sz w:val="28"/>
          <w:szCs w:val="28"/>
          <w:lang w:val="en-US"/>
        </w:rPr>
      </w:pPr>
    </w:p>
    <w:tbl>
      <w:tblPr>
        <w:tblW w:w="0" w:type="auto"/>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006"/>
        <w:gridCol w:w="5008"/>
      </w:tblGrid>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юноши</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девушки</w:t>
            </w:r>
          </w:p>
        </w:tc>
      </w:tr>
      <w:tr w:rsidR="00ED7365" w:rsidRPr="00ED7365" w:rsidTr="00BA0E6E">
        <w:trPr>
          <w:trHeight w:val="302"/>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35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302"/>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r>
      <w:tr w:rsidR="00ED7365" w:rsidRPr="00ED7365" w:rsidTr="00BA0E6E">
        <w:trPr>
          <w:trHeight w:val="299"/>
        </w:trPr>
        <w:tc>
          <w:tcPr>
            <w:tcW w:w="10014" w:type="dxa"/>
            <w:gridSpan w:val="2"/>
          </w:tcPr>
          <w:p w:rsidR="00ED7365" w:rsidRPr="00ED7365" w:rsidRDefault="00ED7365" w:rsidP="00ED7365">
            <w:pPr>
              <w:tabs>
                <w:tab w:val="left" w:pos="284"/>
              </w:tabs>
              <w:ind w:firstLine="709"/>
              <w:jc w:val="both"/>
              <w:rPr>
                <w:sz w:val="28"/>
                <w:szCs w:val="28"/>
              </w:rPr>
            </w:pPr>
            <w:proofErr w:type="gramStart"/>
            <w:r w:rsidRPr="00ED7365">
              <w:rPr>
                <w:sz w:val="28"/>
                <w:szCs w:val="28"/>
              </w:rPr>
              <w:t>Ката-группа</w:t>
            </w:r>
            <w:proofErr w:type="gramEnd"/>
            <w:r w:rsidRPr="00ED7365">
              <w:rPr>
                <w:sz w:val="28"/>
                <w:szCs w:val="28"/>
              </w:rPr>
              <w:t xml:space="preserve"> (состав команды 3 чел., может быть смешанный)</w:t>
            </w:r>
          </w:p>
        </w:tc>
      </w:tr>
    </w:tbl>
    <w:p w:rsidR="00ED7365" w:rsidRPr="00ED7365" w:rsidRDefault="00ED7365" w:rsidP="00ED7365">
      <w:pPr>
        <w:tabs>
          <w:tab w:val="left" w:pos="284"/>
        </w:tabs>
        <w:ind w:firstLine="709"/>
        <w:jc w:val="both"/>
        <w:rPr>
          <w:b/>
          <w:sz w:val="28"/>
          <w:szCs w:val="28"/>
        </w:rPr>
      </w:pPr>
    </w:p>
    <w:p w:rsidR="00ED7365" w:rsidRPr="00ED7365" w:rsidRDefault="00ED7365" w:rsidP="00ED7365">
      <w:pPr>
        <w:tabs>
          <w:tab w:val="left" w:pos="284"/>
        </w:tabs>
        <w:ind w:firstLine="709"/>
        <w:jc w:val="both"/>
        <w:rPr>
          <w:b/>
          <w:sz w:val="28"/>
          <w:szCs w:val="28"/>
          <w:lang w:val="en-US"/>
        </w:rPr>
      </w:pPr>
      <w:r w:rsidRPr="00ED7365">
        <w:rPr>
          <w:b/>
          <w:sz w:val="28"/>
          <w:szCs w:val="28"/>
          <w:u w:val="thick"/>
          <w:lang w:val="en-US"/>
        </w:rPr>
        <w:t>Возрастная категория (14-15 лет):</w:t>
      </w:r>
    </w:p>
    <w:p w:rsidR="00ED7365" w:rsidRPr="00ED7365" w:rsidRDefault="00ED7365" w:rsidP="00ED7365">
      <w:pPr>
        <w:tabs>
          <w:tab w:val="left" w:pos="284"/>
        </w:tabs>
        <w:ind w:firstLine="709"/>
        <w:jc w:val="both"/>
        <w:rPr>
          <w:b/>
          <w:sz w:val="28"/>
          <w:szCs w:val="28"/>
          <w:lang w:val="en-US"/>
        </w:rPr>
      </w:pPr>
    </w:p>
    <w:tbl>
      <w:tblPr>
        <w:tblW w:w="0" w:type="auto"/>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006"/>
        <w:gridCol w:w="5008"/>
      </w:tblGrid>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юноши</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девушки</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r>
      <w:tr w:rsidR="00ED7365" w:rsidRPr="00ED7365" w:rsidTr="00BA0E6E">
        <w:trPr>
          <w:trHeight w:val="302"/>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65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70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301"/>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70 +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r>
      <w:tr w:rsidR="00ED7365" w:rsidRPr="00ED7365" w:rsidTr="00BA0E6E">
        <w:trPr>
          <w:trHeight w:val="299"/>
        </w:trPr>
        <w:tc>
          <w:tcPr>
            <w:tcW w:w="10014" w:type="dxa"/>
            <w:gridSpan w:val="2"/>
          </w:tcPr>
          <w:p w:rsidR="00ED7365" w:rsidRPr="00ED7365" w:rsidRDefault="00ED7365" w:rsidP="00ED7365">
            <w:pPr>
              <w:tabs>
                <w:tab w:val="left" w:pos="284"/>
              </w:tabs>
              <w:ind w:firstLine="709"/>
              <w:jc w:val="both"/>
              <w:rPr>
                <w:sz w:val="28"/>
                <w:szCs w:val="28"/>
              </w:rPr>
            </w:pPr>
            <w:proofErr w:type="gramStart"/>
            <w:r w:rsidRPr="00ED7365">
              <w:rPr>
                <w:sz w:val="28"/>
                <w:szCs w:val="28"/>
              </w:rPr>
              <w:t>Ката-группа</w:t>
            </w:r>
            <w:proofErr w:type="gramEnd"/>
            <w:r w:rsidRPr="00ED7365">
              <w:rPr>
                <w:sz w:val="28"/>
                <w:szCs w:val="28"/>
              </w:rPr>
              <w:t xml:space="preserve"> (состав команды 3 чел., может быть смешанный)</w:t>
            </w:r>
          </w:p>
        </w:tc>
      </w:tr>
    </w:tbl>
    <w:p w:rsidR="00ED7365" w:rsidRPr="00ED7365" w:rsidRDefault="00ED7365" w:rsidP="00ED7365">
      <w:pPr>
        <w:tabs>
          <w:tab w:val="left" w:pos="284"/>
        </w:tabs>
        <w:ind w:firstLine="709"/>
        <w:jc w:val="both"/>
        <w:rPr>
          <w:b/>
          <w:sz w:val="28"/>
          <w:szCs w:val="28"/>
        </w:rPr>
      </w:pPr>
    </w:p>
    <w:p w:rsidR="00ED7365" w:rsidRPr="00ED7365" w:rsidRDefault="00ED7365" w:rsidP="00ED7365">
      <w:pPr>
        <w:tabs>
          <w:tab w:val="left" w:pos="284"/>
        </w:tabs>
        <w:ind w:firstLine="709"/>
        <w:jc w:val="both"/>
        <w:rPr>
          <w:b/>
          <w:sz w:val="28"/>
          <w:szCs w:val="28"/>
          <w:lang w:val="en-US"/>
        </w:rPr>
      </w:pPr>
      <w:r w:rsidRPr="00ED7365">
        <w:rPr>
          <w:b/>
          <w:sz w:val="28"/>
          <w:szCs w:val="28"/>
          <w:u w:val="thick"/>
          <w:lang w:val="en-US"/>
        </w:rPr>
        <w:t>Возрастная категория (16-17 лет):</w:t>
      </w:r>
    </w:p>
    <w:p w:rsidR="00ED7365" w:rsidRPr="00ED7365" w:rsidRDefault="00ED7365" w:rsidP="00ED7365">
      <w:pPr>
        <w:tabs>
          <w:tab w:val="left" w:pos="284"/>
        </w:tabs>
        <w:ind w:firstLine="709"/>
        <w:jc w:val="both"/>
        <w:rPr>
          <w:b/>
          <w:sz w:val="28"/>
          <w:szCs w:val="28"/>
          <w:lang w:val="en-US"/>
        </w:rPr>
      </w:pPr>
    </w:p>
    <w:tbl>
      <w:tblPr>
        <w:tblW w:w="9788" w:type="dxa"/>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94"/>
        <w:gridCol w:w="4894"/>
      </w:tblGrid>
      <w:tr w:rsidR="00ED7365" w:rsidRPr="00ED7365" w:rsidTr="004A3079">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юниоры</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юниорки</w:t>
            </w:r>
          </w:p>
        </w:tc>
      </w:tr>
      <w:tr w:rsidR="00ED7365" w:rsidRPr="00ED7365" w:rsidTr="004A3079">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r>
      <w:tr w:rsidR="00ED7365" w:rsidRPr="00ED7365" w:rsidTr="004A3079">
        <w:trPr>
          <w:trHeight w:val="302"/>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65 кг</w:t>
            </w:r>
          </w:p>
        </w:tc>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55 + кг</w:t>
            </w: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70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75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80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80 +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Ката</w:t>
            </w:r>
          </w:p>
        </w:tc>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Ката</w:t>
            </w:r>
          </w:p>
        </w:tc>
      </w:tr>
      <w:tr w:rsidR="004A3079" w:rsidRPr="004A3079" w:rsidTr="006C3C92">
        <w:trPr>
          <w:trHeight w:val="302"/>
        </w:trPr>
        <w:tc>
          <w:tcPr>
            <w:tcW w:w="9788" w:type="dxa"/>
            <w:gridSpan w:val="2"/>
          </w:tcPr>
          <w:p w:rsidR="004A3079" w:rsidRPr="004A3079" w:rsidRDefault="004A3079" w:rsidP="004A3079">
            <w:pPr>
              <w:tabs>
                <w:tab w:val="left" w:pos="284"/>
              </w:tabs>
              <w:ind w:firstLine="709"/>
              <w:jc w:val="both"/>
              <w:rPr>
                <w:sz w:val="28"/>
                <w:szCs w:val="28"/>
              </w:rPr>
            </w:pPr>
            <w:proofErr w:type="gramStart"/>
            <w:r w:rsidRPr="00ED7365">
              <w:rPr>
                <w:sz w:val="28"/>
                <w:szCs w:val="28"/>
              </w:rPr>
              <w:t>Ката-группа</w:t>
            </w:r>
            <w:proofErr w:type="gramEnd"/>
            <w:r w:rsidRPr="00ED7365">
              <w:rPr>
                <w:sz w:val="28"/>
                <w:szCs w:val="28"/>
              </w:rPr>
              <w:t xml:space="preserve"> (состав команды 3 чел., может быть смешанный)</w:t>
            </w:r>
          </w:p>
        </w:tc>
      </w:tr>
    </w:tbl>
    <w:p w:rsidR="00ED7365" w:rsidRPr="004A3079" w:rsidRDefault="00ED7365" w:rsidP="00ED7365">
      <w:pPr>
        <w:tabs>
          <w:tab w:val="left" w:pos="284"/>
        </w:tabs>
        <w:ind w:firstLine="709"/>
        <w:jc w:val="both"/>
        <w:rPr>
          <w:b/>
          <w:sz w:val="28"/>
          <w:szCs w:val="28"/>
        </w:rPr>
      </w:pPr>
    </w:p>
    <w:p w:rsidR="004A3079" w:rsidRPr="00ED7365" w:rsidRDefault="004A3079" w:rsidP="004A3079">
      <w:pPr>
        <w:tabs>
          <w:tab w:val="left" w:pos="284"/>
        </w:tabs>
        <w:ind w:firstLine="709"/>
        <w:jc w:val="both"/>
        <w:rPr>
          <w:b/>
          <w:sz w:val="28"/>
          <w:szCs w:val="28"/>
          <w:lang w:val="en-US"/>
        </w:rPr>
      </w:pPr>
      <w:r w:rsidRPr="00ED7365">
        <w:rPr>
          <w:b/>
          <w:sz w:val="28"/>
          <w:szCs w:val="28"/>
          <w:u w:val="thick"/>
          <w:lang w:val="en-US"/>
        </w:rPr>
        <w:t>Возрастная категория (</w:t>
      </w:r>
      <w:r>
        <w:rPr>
          <w:b/>
          <w:sz w:val="28"/>
          <w:szCs w:val="28"/>
          <w:u w:val="thick"/>
        </w:rPr>
        <w:t>мужчины, женщины</w:t>
      </w:r>
      <w:r w:rsidRPr="00ED7365">
        <w:rPr>
          <w:b/>
          <w:sz w:val="28"/>
          <w:szCs w:val="28"/>
          <w:u w:val="thick"/>
          <w:lang w:val="en-US"/>
        </w:rPr>
        <w:t>):</w:t>
      </w:r>
    </w:p>
    <w:p w:rsidR="004A3079" w:rsidRPr="00ED7365" w:rsidRDefault="004A3079" w:rsidP="004A3079">
      <w:pPr>
        <w:tabs>
          <w:tab w:val="left" w:pos="284"/>
        </w:tabs>
        <w:ind w:firstLine="709"/>
        <w:jc w:val="both"/>
        <w:rPr>
          <w:b/>
          <w:sz w:val="28"/>
          <w:szCs w:val="28"/>
          <w:lang w:val="en-US"/>
        </w:rPr>
      </w:pPr>
    </w:p>
    <w:tbl>
      <w:tblPr>
        <w:tblW w:w="9788" w:type="dxa"/>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94"/>
        <w:gridCol w:w="4894"/>
      </w:tblGrid>
      <w:tr w:rsidR="004A3079" w:rsidRPr="00ED7365" w:rsidTr="004A3079">
        <w:trPr>
          <w:trHeight w:val="299"/>
        </w:trPr>
        <w:tc>
          <w:tcPr>
            <w:tcW w:w="4894" w:type="dxa"/>
          </w:tcPr>
          <w:p w:rsidR="004A3079" w:rsidRPr="004A3079" w:rsidRDefault="004A3079" w:rsidP="00BA0E6E">
            <w:pPr>
              <w:tabs>
                <w:tab w:val="left" w:pos="284"/>
              </w:tabs>
              <w:ind w:firstLine="709"/>
              <w:jc w:val="both"/>
              <w:rPr>
                <w:sz w:val="28"/>
                <w:szCs w:val="28"/>
              </w:rPr>
            </w:pPr>
            <w:r>
              <w:rPr>
                <w:sz w:val="28"/>
                <w:szCs w:val="28"/>
                <w:u w:val="single"/>
              </w:rPr>
              <w:t>мужчины</w:t>
            </w:r>
          </w:p>
        </w:tc>
        <w:tc>
          <w:tcPr>
            <w:tcW w:w="4894" w:type="dxa"/>
          </w:tcPr>
          <w:p w:rsidR="004A3079" w:rsidRPr="004A3079" w:rsidRDefault="004A3079" w:rsidP="004A3079">
            <w:pPr>
              <w:tabs>
                <w:tab w:val="left" w:pos="284"/>
              </w:tabs>
              <w:ind w:firstLine="709"/>
              <w:jc w:val="both"/>
              <w:rPr>
                <w:sz w:val="28"/>
                <w:szCs w:val="28"/>
              </w:rPr>
            </w:pPr>
            <w:r>
              <w:rPr>
                <w:sz w:val="28"/>
                <w:szCs w:val="28"/>
                <w:u w:val="single"/>
              </w:rPr>
              <w:t>женщины</w:t>
            </w:r>
          </w:p>
        </w:tc>
      </w:tr>
      <w:tr w:rsidR="004A3079" w:rsidRPr="00ED7365" w:rsidTr="004A3079">
        <w:trPr>
          <w:trHeight w:val="299"/>
        </w:trPr>
        <w:tc>
          <w:tcPr>
            <w:tcW w:w="4894" w:type="dxa"/>
          </w:tcPr>
          <w:p w:rsidR="004A3079" w:rsidRPr="00ED7365" w:rsidRDefault="004A3079" w:rsidP="00BA0E6E">
            <w:pPr>
              <w:tabs>
                <w:tab w:val="left" w:pos="284"/>
              </w:tabs>
              <w:ind w:firstLine="709"/>
              <w:jc w:val="both"/>
              <w:rPr>
                <w:sz w:val="28"/>
                <w:szCs w:val="28"/>
                <w:lang w:val="en-US"/>
              </w:rPr>
            </w:pPr>
            <w:r>
              <w:rPr>
                <w:sz w:val="28"/>
                <w:szCs w:val="28"/>
              </w:rPr>
              <w:t>70</w:t>
            </w:r>
            <w:r w:rsidRPr="00ED7365">
              <w:rPr>
                <w:sz w:val="28"/>
                <w:szCs w:val="28"/>
                <w:lang w:val="en-US"/>
              </w:rPr>
              <w:t xml:space="preserve"> кг</w:t>
            </w:r>
          </w:p>
        </w:tc>
        <w:tc>
          <w:tcPr>
            <w:tcW w:w="4894" w:type="dxa"/>
          </w:tcPr>
          <w:p w:rsidR="004A3079" w:rsidRPr="00ED7365" w:rsidRDefault="004A3079" w:rsidP="00BA0E6E">
            <w:pPr>
              <w:tabs>
                <w:tab w:val="left" w:pos="284"/>
              </w:tabs>
              <w:ind w:firstLine="709"/>
              <w:jc w:val="both"/>
              <w:rPr>
                <w:sz w:val="28"/>
                <w:szCs w:val="28"/>
                <w:lang w:val="en-US"/>
              </w:rPr>
            </w:pPr>
            <w:r>
              <w:rPr>
                <w:sz w:val="28"/>
                <w:szCs w:val="28"/>
                <w:lang w:val="en-US"/>
              </w:rPr>
              <w:t>55</w:t>
            </w:r>
            <w:r w:rsidRPr="00ED7365">
              <w:rPr>
                <w:sz w:val="28"/>
                <w:szCs w:val="28"/>
                <w:lang w:val="en-US"/>
              </w:rPr>
              <w:t xml:space="preserve"> кг</w:t>
            </w:r>
          </w:p>
        </w:tc>
      </w:tr>
      <w:tr w:rsidR="004A3079" w:rsidRPr="00ED7365" w:rsidTr="004A3079">
        <w:trPr>
          <w:trHeight w:val="302"/>
        </w:trPr>
        <w:tc>
          <w:tcPr>
            <w:tcW w:w="4894" w:type="dxa"/>
          </w:tcPr>
          <w:p w:rsidR="004A3079" w:rsidRPr="00ED7365" w:rsidRDefault="004A3079" w:rsidP="00BA0E6E">
            <w:pPr>
              <w:tabs>
                <w:tab w:val="left" w:pos="284"/>
              </w:tabs>
              <w:ind w:firstLine="709"/>
              <w:jc w:val="both"/>
              <w:rPr>
                <w:sz w:val="28"/>
                <w:szCs w:val="28"/>
                <w:lang w:val="en-US"/>
              </w:rPr>
            </w:pPr>
            <w:r>
              <w:rPr>
                <w:sz w:val="28"/>
                <w:szCs w:val="28"/>
                <w:lang w:val="en-US"/>
              </w:rPr>
              <w:lastRenderedPageBreak/>
              <w:t>8</w:t>
            </w:r>
            <w:r w:rsidRPr="00ED7365">
              <w:rPr>
                <w:sz w:val="28"/>
                <w:szCs w:val="28"/>
                <w:lang w:val="en-US"/>
              </w:rPr>
              <w:t>0 кг</w:t>
            </w:r>
          </w:p>
        </w:tc>
        <w:tc>
          <w:tcPr>
            <w:tcW w:w="4894" w:type="dxa"/>
          </w:tcPr>
          <w:p w:rsidR="004A3079" w:rsidRPr="00ED7365" w:rsidRDefault="004A3079" w:rsidP="00BA0E6E">
            <w:pPr>
              <w:tabs>
                <w:tab w:val="left" w:pos="284"/>
              </w:tabs>
              <w:ind w:firstLine="709"/>
              <w:jc w:val="both"/>
              <w:rPr>
                <w:sz w:val="28"/>
                <w:szCs w:val="28"/>
                <w:lang w:val="en-US"/>
              </w:rPr>
            </w:pPr>
            <w:r>
              <w:rPr>
                <w:sz w:val="28"/>
                <w:szCs w:val="28"/>
                <w:lang w:val="en-US"/>
              </w:rPr>
              <w:t>6</w:t>
            </w:r>
            <w:r w:rsidRPr="00ED7365">
              <w:rPr>
                <w:sz w:val="28"/>
                <w:szCs w:val="28"/>
                <w:lang w:val="en-US"/>
              </w:rPr>
              <w:t>5 кг</w:t>
            </w:r>
          </w:p>
        </w:tc>
      </w:tr>
      <w:tr w:rsidR="004A3079" w:rsidRPr="00ED7365" w:rsidTr="004A3079">
        <w:trPr>
          <w:trHeight w:val="302"/>
        </w:trPr>
        <w:tc>
          <w:tcPr>
            <w:tcW w:w="4894" w:type="dxa"/>
          </w:tcPr>
          <w:p w:rsidR="004A3079" w:rsidRPr="004A3079" w:rsidRDefault="004A3079" w:rsidP="00BA0E6E">
            <w:pPr>
              <w:tabs>
                <w:tab w:val="left" w:pos="284"/>
              </w:tabs>
              <w:ind w:firstLine="709"/>
              <w:jc w:val="both"/>
              <w:rPr>
                <w:sz w:val="28"/>
                <w:szCs w:val="28"/>
              </w:rPr>
            </w:pPr>
            <w:r>
              <w:rPr>
                <w:sz w:val="28"/>
                <w:szCs w:val="28"/>
              </w:rPr>
              <w:t>90 кг</w:t>
            </w:r>
          </w:p>
        </w:tc>
        <w:tc>
          <w:tcPr>
            <w:tcW w:w="4894" w:type="dxa"/>
          </w:tcPr>
          <w:p w:rsidR="004A3079" w:rsidRPr="004A3079" w:rsidRDefault="004A3079" w:rsidP="00BA0E6E">
            <w:pPr>
              <w:tabs>
                <w:tab w:val="left" w:pos="284"/>
              </w:tabs>
              <w:ind w:firstLine="709"/>
              <w:jc w:val="both"/>
              <w:rPr>
                <w:sz w:val="28"/>
                <w:szCs w:val="28"/>
              </w:rPr>
            </w:pPr>
            <w:r>
              <w:rPr>
                <w:sz w:val="28"/>
                <w:szCs w:val="28"/>
              </w:rPr>
              <w:t>65+ кг</w:t>
            </w:r>
          </w:p>
        </w:tc>
      </w:tr>
      <w:tr w:rsidR="004A3079" w:rsidRPr="00ED7365" w:rsidTr="004A3079">
        <w:trPr>
          <w:trHeight w:val="302"/>
        </w:trPr>
        <w:tc>
          <w:tcPr>
            <w:tcW w:w="4894" w:type="dxa"/>
          </w:tcPr>
          <w:p w:rsidR="004A3079" w:rsidRPr="004A3079" w:rsidRDefault="004A3079" w:rsidP="00BA0E6E">
            <w:pPr>
              <w:tabs>
                <w:tab w:val="left" w:pos="284"/>
              </w:tabs>
              <w:ind w:firstLine="709"/>
              <w:jc w:val="both"/>
              <w:rPr>
                <w:sz w:val="28"/>
                <w:szCs w:val="28"/>
              </w:rPr>
            </w:pPr>
            <w:r>
              <w:rPr>
                <w:sz w:val="28"/>
                <w:szCs w:val="28"/>
              </w:rPr>
              <w:t>90+ кг</w:t>
            </w:r>
          </w:p>
        </w:tc>
        <w:tc>
          <w:tcPr>
            <w:tcW w:w="4894" w:type="dxa"/>
          </w:tcPr>
          <w:p w:rsidR="004A3079" w:rsidRDefault="004A3079" w:rsidP="00BA0E6E">
            <w:pPr>
              <w:tabs>
                <w:tab w:val="left" w:pos="284"/>
              </w:tabs>
              <w:ind w:firstLine="709"/>
              <w:jc w:val="both"/>
              <w:rPr>
                <w:sz w:val="28"/>
                <w:szCs w:val="28"/>
              </w:rPr>
            </w:pPr>
          </w:p>
        </w:tc>
      </w:tr>
      <w:tr w:rsidR="004A3079" w:rsidRPr="00ED7365" w:rsidTr="004A3079">
        <w:trPr>
          <w:trHeight w:val="302"/>
        </w:trPr>
        <w:tc>
          <w:tcPr>
            <w:tcW w:w="4894" w:type="dxa"/>
          </w:tcPr>
          <w:p w:rsidR="004A3079" w:rsidRPr="004A3079" w:rsidRDefault="004A3079" w:rsidP="00BA0E6E">
            <w:pPr>
              <w:tabs>
                <w:tab w:val="left" w:pos="284"/>
              </w:tabs>
              <w:ind w:firstLine="709"/>
              <w:jc w:val="both"/>
              <w:rPr>
                <w:sz w:val="28"/>
                <w:szCs w:val="28"/>
              </w:rPr>
            </w:pPr>
            <w:r>
              <w:rPr>
                <w:sz w:val="28"/>
                <w:szCs w:val="28"/>
              </w:rPr>
              <w:t>Ката</w:t>
            </w:r>
          </w:p>
        </w:tc>
        <w:tc>
          <w:tcPr>
            <w:tcW w:w="4894" w:type="dxa"/>
          </w:tcPr>
          <w:p w:rsidR="004A3079" w:rsidRDefault="004A3079" w:rsidP="00BA0E6E">
            <w:pPr>
              <w:tabs>
                <w:tab w:val="left" w:pos="284"/>
              </w:tabs>
              <w:ind w:firstLine="709"/>
              <w:jc w:val="both"/>
              <w:rPr>
                <w:sz w:val="28"/>
                <w:szCs w:val="28"/>
              </w:rPr>
            </w:pPr>
            <w:r>
              <w:rPr>
                <w:sz w:val="28"/>
                <w:szCs w:val="28"/>
              </w:rPr>
              <w:t>Ката</w:t>
            </w:r>
          </w:p>
        </w:tc>
      </w:tr>
      <w:tr w:rsidR="004A3079" w:rsidRPr="004A3079" w:rsidTr="004A3079">
        <w:trPr>
          <w:trHeight w:val="302"/>
        </w:trPr>
        <w:tc>
          <w:tcPr>
            <w:tcW w:w="9788" w:type="dxa"/>
            <w:gridSpan w:val="2"/>
          </w:tcPr>
          <w:p w:rsidR="004A3079" w:rsidRDefault="004A3079" w:rsidP="00BA0E6E">
            <w:pPr>
              <w:tabs>
                <w:tab w:val="left" w:pos="284"/>
              </w:tabs>
              <w:ind w:firstLine="709"/>
              <w:jc w:val="both"/>
              <w:rPr>
                <w:sz w:val="28"/>
                <w:szCs w:val="28"/>
              </w:rPr>
            </w:pPr>
            <w:proofErr w:type="gramStart"/>
            <w:r w:rsidRPr="00ED7365">
              <w:rPr>
                <w:sz w:val="28"/>
                <w:szCs w:val="28"/>
              </w:rPr>
              <w:t>Ката-группа</w:t>
            </w:r>
            <w:proofErr w:type="gramEnd"/>
            <w:r w:rsidRPr="00ED7365">
              <w:rPr>
                <w:sz w:val="28"/>
                <w:szCs w:val="28"/>
              </w:rPr>
              <w:t xml:space="preserve"> (состав команды 3 чел., может быть смешанный)</w:t>
            </w:r>
          </w:p>
        </w:tc>
      </w:tr>
    </w:tbl>
    <w:p w:rsidR="00ED7365" w:rsidRPr="00ED7365" w:rsidRDefault="00ED7365" w:rsidP="00ED7365">
      <w:pPr>
        <w:tabs>
          <w:tab w:val="left" w:pos="284"/>
        </w:tabs>
        <w:ind w:firstLine="709"/>
        <w:jc w:val="both"/>
        <w:rPr>
          <w:b/>
          <w:sz w:val="28"/>
          <w:szCs w:val="28"/>
        </w:rPr>
      </w:pPr>
    </w:p>
    <w:p w:rsidR="00ED7365" w:rsidRPr="00ED7365" w:rsidRDefault="00ED7365" w:rsidP="00ED7365">
      <w:pPr>
        <w:tabs>
          <w:tab w:val="left" w:pos="284"/>
        </w:tabs>
        <w:ind w:firstLine="709"/>
        <w:jc w:val="both"/>
        <w:rPr>
          <w:b/>
          <w:sz w:val="28"/>
          <w:szCs w:val="28"/>
        </w:rPr>
      </w:pPr>
      <w:r w:rsidRPr="00ED7365">
        <w:rPr>
          <w:b/>
          <w:sz w:val="28"/>
          <w:szCs w:val="28"/>
        </w:rPr>
        <w:t>Внимание! Если спортсмен по результатам взвешивания на комиссии по допуску не войдет в заявленную весовую категорию, спортсмен к участию не будет допущен!</w:t>
      </w:r>
    </w:p>
    <w:p w:rsidR="00ED7365" w:rsidRPr="00ED7365" w:rsidRDefault="00ED7365" w:rsidP="00ED7365">
      <w:pPr>
        <w:tabs>
          <w:tab w:val="left" w:pos="284"/>
        </w:tabs>
        <w:ind w:firstLine="709"/>
        <w:jc w:val="both"/>
        <w:rPr>
          <w:sz w:val="28"/>
          <w:szCs w:val="28"/>
        </w:rPr>
      </w:pPr>
    </w:p>
    <w:p w:rsidR="00237D0D" w:rsidRDefault="00F20FC5" w:rsidP="00FD3099">
      <w:pPr>
        <w:tabs>
          <w:tab w:val="left" w:pos="284"/>
        </w:tabs>
        <w:ind w:firstLine="709"/>
        <w:jc w:val="both"/>
        <w:rPr>
          <w:sz w:val="28"/>
          <w:szCs w:val="28"/>
        </w:rPr>
      </w:pPr>
      <w:r>
        <w:rPr>
          <w:sz w:val="28"/>
          <w:szCs w:val="28"/>
        </w:rPr>
        <w:t xml:space="preserve">5.2. </w:t>
      </w:r>
      <w:r w:rsidR="00237D0D" w:rsidRPr="00DA61B4">
        <w:rPr>
          <w:sz w:val="28"/>
          <w:szCs w:val="28"/>
        </w:rPr>
        <w:t>Регламент проведения поединков:</w:t>
      </w:r>
    </w:p>
    <w:p w:rsidR="00237D0D" w:rsidRPr="00DA61B4" w:rsidRDefault="00C80940" w:rsidP="00FD3099">
      <w:pPr>
        <w:tabs>
          <w:tab w:val="left" w:pos="284"/>
        </w:tabs>
        <w:ind w:firstLine="709"/>
        <w:jc w:val="both"/>
        <w:rPr>
          <w:sz w:val="28"/>
          <w:szCs w:val="28"/>
        </w:rPr>
      </w:pPr>
      <w:r>
        <w:rPr>
          <w:sz w:val="28"/>
          <w:szCs w:val="28"/>
        </w:rPr>
        <w:t>Ю</w:t>
      </w:r>
      <w:r w:rsidR="00237D0D" w:rsidRPr="00DA61B4">
        <w:rPr>
          <w:sz w:val="28"/>
          <w:szCs w:val="28"/>
        </w:rPr>
        <w:t>ноши и девушки 12-13 лет - 2 мин.</w:t>
      </w:r>
      <w:r w:rsidR="00680EB4">
        <w:rPr>
          <w:sz w:val="28"/>
          <w:szCs w:val="28"/>
        </w:rPr>
        <w:t xml:space="preserve"> </w:t>
      </w:r>
      <w:r w:rsidR="00237D0D" w:rsidRPr="00DA61B4">
        <w:rPr>
          <w:sz w:val="28"/>
          <w:szCs w:val="28"/>
        </w:rPr>
        <w:t>+</w:t>
      </w:r>
      <w:r w:rsidR="00680EB4">
        <w:rPr>
          <w:sz w:val="28"/>
          <w:szCs w:val="28"/>
        </w:rPr>
        <w:t xml:space="preserve"> </w:t>
      </w:r>
      <w:r w:rsidR="00237D0D" w:rsidRPr="00DA61B4">
        <w:rPr>
          <w:sz w:val="28"/>
          <w:szCs w:val="28"/>
        </w:rPr>
        <w:t>1</w:t>
      </w:r>
      <w:r w:rsidR="00C15E45" w:rsidRPr="00DA61B4">
        <w:rPr>
          <w:sz w:val="28"/>
          <w:szCs w:val="28"/>
        </w:rPr>
        <w:t xml:space="preserve"> </w:t>
      </w:r>
      <w:r w:rsidR="00237D0D" w:rsidRPr="00DA61B4">
        <w:rPr>
          <w:sz w:val="28"/>
          <w:szCs w:val="28"/>
        </w:rPr>
        <w:t>мин.</w:t>
      </w:r>
      <w:r w:rsidR="00680EB4">
        <w:rPr>
          <w:sz w:val="28"/>
          <w:szCs w:val="28"/>
        </w:rPr>
        <w:t xml:space="preserve"> </w:t>
      </w:r>
      <w:r w:rsidR="00237D0D" w:rsidRPr="00DA61B4">
        <w:rPr>
          <w:sz w:val="28"/>
          <w:szCs w:val="28"/>
        </w:rPr>
        <w:t>+ взвешивание + 1 мин.</w:t>
      </w:r>
    </w:p>
    <w:p w:rsidR="00237D0D" w:rsidRPr="00DA61B4" w:rsidRDefault="00237D0D" w:rsidP="00FD3099">
      <w:pPr>
        <w:tabs>
          <w:tab w:val="left" w:pos="284"/>
        </w:tabs>
        <w:ind w:firstLine="709"/>
        <w:jc w:val="both"/>
        <w:rPr>
          <w:sz w:val="28"/>
          <w:szCs w:val="28"/>
        </w:rPr>
      </w:pPr>
      <w:r w:rsidRPr="00DA61B4">
        <w:rPr>
          <w:sz w:val="28"/>
          <w:szCs w:val="28"/>
        </w:rPr>
        <w:t>Учитывается разница в весе 1 кг.</w:t>
      </w:r>
    </w:p>
    <w:p w:rsidR="00237D0D" w:rsidRPr="00DA61B4" w:rsidRDefault="00237D0D" w:rsidP="00FD3099">
      <w:pPr>
        <w:tabs>
          <w:tab w:val="left" w:pos="284"/>
        </w:tabs>
        <w:ind w:firstLine="709"/>
        <w:jc w:val="both"/>
        <w:rPr>
          <w:sz w:val="28"/>
          <w:szCs w:val="28"/>
        </w:rPr>
      </w:pPr>
      <w:r w:rsidRPr="00DA61B4">
        <w:rPr>
          <w:sz w:val="28"/>
          <w:szCs w:val="28"/>
        </w:rPr>
        <w:t>Юноши и девушки 14-15 лет - 2 мин.</w:t>
      </w:r>
      <w:r w:rsidR="00680EB4">
        <w:rPr>
          <w:sz w:val="28"/>
          <w:szCs w:val="28"/>
        </w:rPr>
        <w:t xml:space="preserve"> </w:t>
      </w:r>
      <w:r w:rsidRPr="00DA61B4">
        <w:rPr>
          <w:sz w:val="28"/>
          <w:szCs w:val="28"/>
        </w:rPr>
        <w:t>+</w:t>
      </w:r>
      <w:r w:rsidR="00680EB4">
        <w:rPr>
          <w:sz w:val="28"/>
          <w:szCs w:val="28"/>
        </w:rPr>
        <w:t xml:space="preserve"> </w:t>
      </w:r>
      <w:r w:rsidRPr="00DA61B4">
        <w:rPr>
          <w:sz w:val="28"/>
          <w:szCs w:val="28"/>
        </w:rPr>
        <w:t>1мин.</w:t>
      </w:r>
      <w:r w:rsidR="00680EB4">
        <w:rPr>
          <w:sz w:val="28"/>
          <w:szCs w:val="28"/>
        </w:rPr>
        <w:t xml:space="preserve"> </w:t>
      </w:r>
      <w:r w:rsidRPr="00DA61B4">
        <w:rPr>
          <w:sz w:val="28"/>
          <w:szCs w:val="28"/>
        </w:rPr>
        <w:t>+ взвешивание + 1 мин.</w:t>
      </w:r>
    </w:p>
    <w:p w:rsidR="00237D0D" w:rsidRPr="00DA61B4" w:rsidRDefault="00237D0D" w:rsidP="00FD3099">
      <w:pPr>
        <w:tabs>
          <w:tab w:val="left" w:pos="284"/>
        </w:tabs>
        <w:ind w:firstLine="709"/>
        <w:jc w:val="both"/>
        <w:rPr>
          <w:sz w:val="28"/>
          <w:szCs w:val="28"/>
        </w:rPr>
      </w:pPr>
      <w:r w:rsidRPr="00DA61B4">
        <w:rPr>
          <w:sz w:val="28"/>
          <w:szCs w:val="28"/>
        </w:rPr>
        <w:t>Учитывается разница в весе 2 кг.</w:t>
      </w:r>
    </w:p>
    <w:p w:rsidR="00237D0D" w:rsidRPr="00DA61B4" w:rsidRDefault="00237D0D" w:rsidP="00FD3099">
      <w:pPr>
        <w:tabs>
          <w:tab w:val="left" w:pos="284"/>
        </w:tabs>
        <w:ind w:firstLine="709"/>
        <w:jc w:val="both"/>
        <w:rPr>
          <w:sz w:val="28"/>
          <w:szCs w:val="28"/>
        </w:rPr>
      </w:pPr>
      <w:r w:rsidRPr="00DA61B4">
        <w:rPr>
          <w:sz w:val="28"/>
          <w:szCs w:val="28"/>
        </w:rPr>
        <w:t>Юниоры и юниорки 16-17 лет - 2 мин.+</w:t>
      </w:r>
      <w:r w:rsidR="00680EB4">
        <w:rPr>
          <w:sz w:val="28"/>
          <w:szCs w:val="28"/>
        </w:rPr>
        <w:t xml:space="preserve"> </w:t>
      </w:r>
      <w:r w:rsidRPr="00DA61B4">
        <w:rPr>
          <w:sz w:val="28"/>
          <w:szCs w:val="28"/>
        </w:rPr>
        <w:t>2мин.</w:t>
      </w:r>
      <w:r w:rsidR="00680EB4">
        <w:rPr>
          <w:sz w:val="28"/>
          <w:szCs w:val="28"/>
        </w:rPr>
        <w:t xml:space="preserve"> </w:t>
      </w:r>
      <w:r w:rsidRPr="00DA61B4">
        <w:rPr>
          <w:sz w:val="28"/>
          <w:szCs w:val="28"/>
        </w:rPr>
        <w:t>+ взвешивание + 1 мин.</w:t>
      </w:r>
    </w:p>
    <w:p w:rsidR="00237D0D" w:rsidRPr="00DA61B4" w:rsidRDefault="00237D0D" w:rsidP="00FD3099">
      <w:pPr>
        <w:tabs>
          <w:tab w:val="left" w:pos="284"/>
        </w:tabs>
        <w:ind w:firstLine="709"/>
        <w:jc w:val="both"/>
        <w:rPr>
          <w:sz w:val="28"/>
          <w:szCs w:val="28"/>
        </w:rPr>
      </w:pPr>
      <w:r w:rsidRPr="00DA61B4">
        <w:rPr>
          <w:sz w:val="28"/>
          <w:szCs w:val="28"/>
        </w:rPr>
        <w:t>Учитывается разница в весе 3 кг.</w:t>
      </w:r>
    </w:p>
    <w:p w:rsidR="00237D0D" w:rsidRPr="00DA61B4" w:rsidRDefault="00581261" w:rsidP="00FD3099">
      <w:pPr>
        <w:tabs>
          <w:tab w:val="left" w:pos="284"/>
        </w:tabs>
        <w:ind w:firstLine="709"/>
        <w:jc w:val="both"/>
        <w:rPr>
          <w:sz w:val="28"/>
          <w:szCs w:val="28"/>
        </w:rPr>
      </w:pPr>
      <w:r>
        <w:rPr>
          <w:sz w:val="28"/>
          <w:szCs w:val="28"/>
        </w:rPr>
        <w:t>Мужчины и женщины</w:t>
      </w:r>
      <w:r w:rsidR="00237D0D" w:rsidRPr="00DA61B4">
        <w:rPr>
          <w:sz w:val="28"/>
          <w:szCs w:val="28"/>
        </w:rPr>
        <w:t xml:space="preserve"> – 2 мин. + 2 мин. + взвешивание (</w:t>
      </w:r>
      <w:r>
        <w:rPr>
          <w:sz w:val="28"/>
          <w:szCs w:val="28"/>
        </w:rPr>
        <w:t>разница в весе не менее 3 кг.) + 2</w:t>
      </w:r>
      <w:r w:rsidR="00237D0D" w:rsidRPr="00DA61B4">
        <w:rPr>
          <w:sz w:val="28"/>
          <w:szCs w:val="28"/>
        </w:rPr>
        <w:t xml:space="preserve"> мин. до ½ финала.</w:t>
      </w:r>
    </w:p>
    <w:p w:rsidR="00237D0D" w:rsidRDefault="00237D0D" w:rsidP="00FD3099">
      <w:pPr>
        <w:tabs>
          <w:tab w:val="left" w:pos="284"/>
        </w:tabs>
        <w:ind w:firstLine="709"/>
        <w:jc w:val="both"/>
        <w:rPr>
          <w:sz w:val="28"/>
          <w:szCs w:val="28"/>
        </w:rPr>
      </w:pPr>
      <w:r w:rsidRPr="00DA61B4">
        <w:rPr>
          <w:sz w:val="28"/>
          <w:szCs w:val="28"/>
        </w:rPr>
        <w:t>С ½ финала – 3 мин. + 2 мин. +</w:t>
      </w:r>
      <w:r w:rsidR="00581261">
        <w:rPr>
          <w:sz w:val="28"/>
          <w:szCs w:val="28"/>
        </w:rPr>
        <w:t xml:space="preserve"> </w:t>
      </w:r>
      <w:r w:rsidRPr="00DA61B4">
        <w:rPr>
          <w:sz w:val="28"/>
          <w:szCs w:val="28"/>
        </w:rPr>
        <w:t>2 мин.</w:t>
      </w:r>
      <w:r w:rsidR="00581261">
        <w:rPr>
          <w:sz w:val="28"/>
          <w:szCs w:val="28"/>
        </w:rPr>
        <w:t xml:space="preserve"> </w:t>
      </w:r>
      <w:r w:rsidRPr="00DA61B4">
        <w:rPr>
          <w:sz w:val="28"/>
          <w:szCs w:val="28"/>
        </w:rPr>
        <w:t>+</w:t>
      </w:r>
      <w:r w:rsidR="00581261">
        <w:rPr>
          <w:sz w:val="28"/>
          <w:szCs w:val="28"/>
        </w:rPr>
        <w:t xml:space="preserve"> </w:t>
      </w:r>
      <w:r w:rsidRPr="00DA61B4">
        <w:rPr>
          <w:sz w:val="28"/>
          <w:szCs w:val="28"/>
        </w:rPr>
        <w:t>взвешивание (р</w:t>
      </w:r>
      <w:r w:rsidR="00581261">
        <w:rPr>
          <w:sz w:val="28"/>
          <w:szCs w:val="28"/>
        </w:rPr>
        <w:t>азница в весе не менее 3 кг) + 2</w:t>
      </w:r>
      <w:r w:rsidRPr="00DA61B4">
        <w:rPr>
          <w:sz w:val="28"/>
          <w:szCs w:val="28"/>
        </w:rPr>
        <w:t xml:space="preserve"> мин.</w:t>
      </w:r>
    </w:p>
    <w:p w:rsidR="005151E5" w:rsidRDefault="005151E5" w:rsidP="005151E5">
      <w:pPr>
        <w:tabs>
          <w:tab w:val="num" w:pos="180"/>
        </w:tabs>
        <w:suppressAutoHyphens w:val="0"/>
        <w:ind w:firstLine="709"/>
        <w:rPr>
          <w:b/>
          <w:sz w:val="28"/>
          <w:szCs w:val="28"/>
          <w:lang w:eastAsia="ru-RU"/>
        </w:rPr>
      </w:pPr>
      <w:r w:rsidRPr="005151E5">
        <w:rPr>
          <w:b/>
          <w:sz w:val="28"/>
          <w:szCs w:val="28"/>
          <w:lang w:eastAsia="ru-RU"/>
        </w:rPr>
        <w:t xml:space="preserve">При неявке спортсмена </w:t>
      </w:r>
      <w:proofErr w:type="gramStart"/>
      <w:r w:rsidRPr="005151E5">
        <w:rPr>
          <w:b/>
          <w:sz w:val="28"/>
          <w:szCs w:val="28"/>
          <w:lang w:eastAsia="ru-RU"/>
        </w:rPr>
        <w:t>на</w:t>
      </w:r>
      <w:proofErr w:type="gramEnd"/>
      <w:r w:rsidRPr="005151E5">
        <w:rPr>
          <w:b/>
          <w:sz w:val="28"/>
          <w:szCs w:val="28"/>
          <w:lang w:eastAsia="ru-RU"/>
        </w:rPr>
        <w:t xml:space="preserve"> </w:t>
      </w:r>
      <w:proofErr w:type="gramStart"/>
      <w:r w:rsidRPr="005151E5">
        <w:rPr>
          <w:b/>
          <w:sz w:val="28"/>
          <w:szCs w:val="28"/>
          <w:lang w:eastAsia="ru-RU"/>
        </w:rPr>
        <w:t>татами</w:t>
      </w:r>
      <w:proofErr w:type="gramEnd"/>
      <w:r w:rsidRPr="005151E5">
        <w:rPr>
          <w:b/>
          <w:sz w:val="28"/>
          <w:szCs w:val="28"/>
          <w:lang w:eastAsia="ru-RU"/>
        </w:rPr>
        <w:t xml:space="preserve"> после об</w:t>
      </w:r>
      <w:r w:rsidR="005D177C">
        <w:rPr>
          <w:b/>
          <w:sz w:val="28"/>
          <w:szCs w:val="28"/>
          <w:lang w:eastAsia="ru-RU"/>
        </w:rPr>
        <w:t>ъявления его фамилии в течение 3</w:t>
      </w:r>
      <w:r w:rsidRPr="005151E5">
        <w:rPr>
          <w:b/>
          <w:sz w:val="28"/>
          <w:szCs w:val="28"/>
          <w:lang w:eastAsia="ru-RU"/>
        </w:rPr>
        <w:t>0 секунд спортсмену засчитывается поражение.</w:t>
      </w:r>
    </w:p>
    <w:p w:rsidR="00F20FC5" w:rsidRPr="00F20FC5" w:rsidRDefault="00F20FC5" w:rsidP="00F20FC5">
      <w:pPr>
        <w:tabs>
          <w:tab w:val="num" w:pos="180"/>
        </w:tabs>
        <w:suppressAutoHyphens w:val="0"/>
        <w:ind w:firstLine="709"/>
        <w:rPr>
          <w:sz w:val="28"/>
          <w:szCs w:val="28"/>
          <w:lang w:eastAsia="ru-RU"/>
        </w:rPr>
      </w:pPr>
      <w:r w:rsidRPr="00F20FC5">
        <w:rPr>
          <w:sz w:val="28"/>
          <w:szCs w:val="28"/>
          <w:lang w:eastAsia="ru-RU"/>
        </w:rPr>
        <w:t>До 1/4 финала определение веса спортсмена по протоколу регистрации. 1/4 финала, 1/2 финала, и финалы – взвешивание на весах.</w:t>
      </w:r>
    </w:p>
    <w:p w:rsidR="00F20FC5" w:rsidRPr="00F20FC5" w:rsidRDefault="00F20FC5" w:rsidP="00F20FC5">
      <w:pPr>
        <w:tabs>
          <w:tab w:val="num" w:pos="180"/>
        </w:tabs>
        <w:suppressAutoHyphens w:val="0"/>
        <w:ind w:firstLine="709"/>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u w:val="single"/>
          <w:lang w:eastAsia="ru-RU"/>
        </w:rPr>
        <w:t>Ката:</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proofErr w:type="gramStart"/>
      <w:r w:rsidRPr="00F20FC5">
        <w:rPr>
          <w:sz w:val="28"/>
          <w:szCs w:val="28"/>
          <w:u w:val="single"/>
          <w:lang w:val="en-US" w:eastAsia="ru-RU"/>
        </w:rPr>
        <w:t>юноши</w:t>
      </w:r>
      <w:proofErr w:type="gramEnd"/>
      <w:r w:rsidRPr="00F20FC5">
        <w:rPr>
          <w:sz w:val="28"/>
          <w:szCs w:val="28"/>
          <w:u w:val="single"/>
          <w:lang w:val="en-US" w:eastAsia="ru-RU"/>
        </w:rPr>
        <w:t>, девушки 12-13 лет:</w:t>
      </w:r>
    </w:p>
    <w:p w:rsidR="00F20FC5" w:rsidRPr="00F20FC5" w:rsidRDefault="00F20FC5" w:rsidP="00E73C0C">
      <w:pPr>
        <w:numPr>
          <w:ilvl w:val="0"/>
          <w:numId w:val="7"/>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Пинан соно ни (2);</w:t>
      </w:r>
    </w:p>
    <w:p w:rsidR="00F20FC5" w:rsidRPr="00F20FC5" w:rsidRDefault="00F20FC5" w:rsidP="00E73C0C">
      <w:pPr>
        <w:numPr>
          <w:ilvl w:val="0"/>
          <w:numId w:val="7"/>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 xml:space="preserve">круг (финал): произвольная программа – 1 сложное ката по выбору Пинан соно ён, Пинан соно го, </w:t>
      </w:r>
      <w:proofErr w:type="gramStart"/>
      <w:r w:rsidRPr="00F20FC5">
        <w:rPr>
          <w:sz w:val="28"/>
          <w:szCs w:val="28"/>
          <w:lang w:eastAsia="ru-RU"/>
        </w:rPr>
        <w:t>Цуки</w:t>
      </w:r>
      <w:proofErr w:type="gramEnd"/>
      <w:r w:rsidRPr="00F20FC5">
        <w:rPr>
          <w:sz w:val="28"/>
          <w:szCs w:val="28"/>
          <w:lang w:eastAsia="ru-RU"/>
        </w:rPr>
        <w:t xml:space="preserve"> но ката, Гэкусай сё, Гэкусай дай, Сэйенчин.</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proofErr w:type="gramStart"/>
      <w:r w:rsidRPr="00F20FC5">
        <w:rPr>
          <w:sz w:val="28"/>
          <w:szCs w:val="28"/>
          <w:u w:val="single"/>
          <w:lang w:val="en-US" w:eastAsia="ru-RU"/>
        </w:rPr>
        <w:t>юноши</w:t>
      </w:r>
      <w:proofErr w:type="gramEnd"/>
      <w:r w:rsidRPr="00F20FC5">
        <w:rPr>
          <w:sz w:val="28"/>
          <w:szCs w:val="28"/>
          <w:u w:val="single"/>
          <w:lang w:val="en-US" w:eastAsia="ru-RU"/>
        </w:rPr>
        <w:t>, девушки 14-15 лет:</w:t>
      </w:r>
    </w:p>
    <w:p w:rsidR="00F20FC5" w:rsidRPr="00F20FC5" w:rsidRDefault="00F20FC5" w:rsidP="00E73C0C">
      <w:pPr>
        <w:numPr>
          <w:ilvl w:val="0"/>
          <w:numId w:val="6"/>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Pr="00F20FC5" w:rsidRDefault="00F20FC5" w:rsidP="00E73C0C">
      <w:pPr>
        <w:numPr>
          <w:ilvl w:val="0"/>
          <w:numId w:val="6"/>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 xml:space="preserve">по выбору Янцу, </w:t>
      </w:r>
      <w:proofErr w:type="gramStart"/>
      <w:r w:rsidRPr="00F20FC5">
        <w:rPr>
          <w:sz w:val="28"/>
          <w:szCs w:val="28"/>
          <w:lang w:eastAsia="ru-RU"/>
        </w:rPr>
        <w:t>Цуки</w:t>
      </w:r>
      <w:proofErr w:type="gramEnd"/>
      <w:r w:rsidRPr="00F20FC5">
        <w:rPr>
          <w:sz w:val="28"/>
          <w:szCs w:val="28"/>
          <w:lang w:eastAsia="ru-RU"/>
        </w:rPr>
        <w:t xml:space="preserve"> но ката, Сайфа, Гарю, Сэйпай, Сэйэнчин, Сусихо, Канку.</w:t>
      </w:r>
    </w:p>
    <w:p w:rsidR="00F20FC5" w:rsidRPr="00C80940"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proofErr w:type="gramStart"/>
      <w:r w:rsidRPr="00F20FC5">
        <w:rPr>
          <w:sz w:val="28"/>
          <w:szCs w:val="28"/>
          <w:u w:val="single"/>
          <w:lang w:val="en-US" w:eastAsia="ru-RU"/>
        </w:rPr>
        <w:t>юниоры</w:t>
      </w:r>
      <w:proofErr w:type="gramEnd"/>
      <w:r w:rsidRPr="00F20FC5">
        <w:rPr>
          <w:sz w:val="28"/>
          <w:szCs w:val="28"/>
          <w:u w:val="single"/>
          <w:lang w:val="en-US" w:eastAsia="ru-RU"/>
        </w:rPr>
        <w:t>, юниорки 16-17 лет:</w:t>
      </w:r>
    </w:p>
    <w:p w:rsidR="00F20FC5" w:rsidRPr="00F20FC5" w:rsidRDefault="00F20FC5" w:rsidP="00E73C0C">
      <w:pPr>
        <w:numPr>
          <w:ilvl w:val="0"/>
          <w:numId w:val="5"/>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Default="00F20FC5" w:rsidP="00E73C0C">
      <w:pPr>
        <w:numPr>
          <w:ilvl w:val="0"/>
          <w:numId w:val="5"/>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 xml:space="preserve">по выбору Янцу, </w:t>
      </w:r>
      <w:proofErr w:type="gramStart"/>
      <w:r w:rsidRPr="00F20FC5">
        <w:rPr>
          <w:sz w:val="28"/>
          <w:szCs w:val="28"/>
          <w:lang w:eastAsia="ru-RU"/>
        </w:rPr>
        <w:t>Цуки</w:t>
      </w:r>
      <w:proofErr w:type="gramEnd"/>
      <w:r w:rsidRPr="00F20FC5">
        <w:rPr>
          <w:sz w:val="28"/>
          <w:szCs w:val="28"/>
          <w:lang w:eastAsia="ru-RU"/>
        </w:rPr>
        <w:t xml:space="preserve"> но ката, Сайфа, Гарю, Сэйпай, Сэйэнчин, Сусихо, Канку.</w:t>
      </w:r>
    </w:p>
    <w:p w:rsidR="004A3079" w:rsidRDefault="004A3079" w:rsidP="004A3079">
      <w:pPr>
        <w:suppressAutoHyphens w:val="0"/>
        <w:ind w:left="567"/>
        <w:jc w:val="both"/>
        <w:rPr>
          <w:sz w:val="28"/>
          <w:szCs w:val="28"/>
          <w:lang w:eastAsia="ru-RU"/>
        </w:rPr>
      </w:pPr>
    </w:p>
    <w:p w:rsidR="0086464F" w:rsidRDefault="0086464F" w:rsidP="004A3079">
      <w:pPr>
        <w:tabs>
          <w:tab w:val="num" w:pos="0"/>
        </w:tabs>
        <w:suppressAutoHyphens w:val="0"/>
        <w:ind w:firstLine="567"/>
        <w:jc w:val="both"/>
        <w:rPr>
          <w:sz w:val="28"/>
          <w:szCs w:val="28"/>
          <w:u w:val="single"/>
          <w:lang w:eastAsia="ru-RU"/>
        </w:rPr>
      </w:pPr>
    </w:p>
    <w:p w:rsidR="004A3079" w:rsidRPr="00F20FC5" w:rsidRDefault="004A3079" w:rsidP="004A3079">
      <w:pPr>
        <w:tabs>
          <w:tab w:val="num" w:pos="0"/>
        </w:tabs>
        <w:suppressAutoHyphens w:val="0"/>
        <w:ind w:firstLine="567"/>
        <w:jc w:val="both"/>
        <w:rPr>
          <w:sz w:val="28"/>
          <w:szCs w:val="28"/>
          <w:lang w:val="en-US" w:eastAsia="ru-RU"/>
        </w:rPr>
      </w:pPr>
      <w:r>
        <w:rPr>
          <w:sz w:val="28"/>
          <w:szCs w:val="28"/>
          <w:u w:val="single"/>
          <w:lang w:eastAsia="ru-RU"/>
        </w:rPr>
        <w:lastRenderedPageBreak/>
        <w:t>мужчины, женщины</w:t>
      </w:r>
      <w:r w:rsidRPr="00F20FC5">
        <w:rPr>
          <w:sz w:val="28"/>
          <w:szCs w:val="28"/>
          <w:u w:val="single"/>
          <w:lang w:val="en-US" w:eastAsia="ru-RU"/>
        </w:rPr>
        <w:t>:</w:t>
      </w:r>
    </w:p>
    <w:p w:rsidR="004A3079" w:rsidRPr="00F20FC5" w:rsidRDefault="004A3079" w:rsidP="00E73C0C">
      <w:pPr>
        <w:numPr>
          <w:ilvl w:val="0"/>
          <w:numId w:val="10"/>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4A3079" w:rsidRDefault="004A3079" w:rsidP="00E73C0C">
      <w:pPr>
        <w:numPr>
          <w:ilvl w:val="0"/>
          <w:numId w:val="10"/>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 xml:space="preserve">по выбору Янцу, </w:t>
      </w:r>
      <w:proofErr w:type="gramStart"/>
      <w:r w:rsidRPr="00F20FC5">
        <w:rPr>
          <w:sz w:val="28"/>
          <w:szCs w:val="28"/>
          <w:lang w:eastAsia="ru-RU"/>
        </w:rPr>
        <w:t>Цуки</w:t>
      </w:r>
      <w:proofErr w:type="gramEnd"/>
      <w:r w:rsidRPr="00F20FC5">
        <w:rPr>
          <w:sz w:val="28"/>
          <w:szCs w:val="28"/>
          <w:lang w:eastAsia="ru-RU"/>
        </w:rPr>
        <w:t xml:space="preserve"> но ката, Сайфа, Сэйпай, Сусихо, Канку</w:t>
      </w:r>
      <w:r>
        <w:rPr>
          <w:sz w:val="28"/>
          <w:szCs w:val="28"/>
          <w:lang w:eastAsia="ru-RU"/>
        </w:rPr>
        <w:t>,</w:t>
      </w:r>
      <w:r w:rsidRPr="00F20FC5">
        <w:rPr>
          <w:sz w:val="28"/>
          <w:szCs w:val="28"/>
          <w:lang w:eastAsia="ru-RU"/>
        </w:rPr>
        <w:t xml:space="preserve"> Сэйэнчин, Гарю.</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lang w:eastAsia="ru-RU"/>
        </w:rPr>
        <w:t>В финал выходят 4-6 спортсменов, набравших максимальное количество баллов в 1-ом круге. Количество вышедших в финал зависит от общего количества участников в категории.</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proofErr w:type="gramStart"/>
      <w:r w:rsidRPr="00F20FC5">
        <w:rPr>
          <w:sz w:val="28"/>
          <w:szCs w:val="28"/>
          <w:u w:val="single"/>
          <w:lang w:eastAsia="ru-RU"/>
        </w:rPr>
        <w:t>Ката-группа</w:t>
      </w:r>
      <w:proofErr w:type="gramEnd"/>
      <w:r w:rsidRPr="00F20FC5">
        <w:rPr>
          <w:sz w:val="28"/>
          <w:szCs w:val="28"/>
          <w:u w:val="single"/>
          <w:lang w:eastAsia="ru-RU"/>
        </w:rPr>
        <w:t xml:space="preserve"> (</w:t>
      </w:r>
      <w:r w:rsidR="00972ED8" w:rsidRPr="00972ED8">
        <w:rPr>
          <w:sz w:val="28"/>
          <w:szCs w:val="28"/>
          <w:u w:val="single"/>
          <w:lang w:eastAsia="ru-RU"/>
        </w:rPr>
        <w:t>состав ката-группы 3 человека, может быть, как мужской или женский, так и смешанный</w:t>
      </w:r>
      <w:r w:rsidRPr="00972ED8">
        <w:rPr>
          <w:sz w:val="28"/>
          <w:szCs w:val="28"/>
          <w:u w:val="single"/>
          <w:lang w:eastAsia="ru-RU"/>
        </w:rPr>
        <w:t>):</w:t>
      </w:r>
    </w:p>
    <w:p w:rsidR="00F20FC5" w:rsidRDefault="00F20FC5" w:rsidP="00F20FC5">
      <w:pPr>
        <w:tabs>
          <w:tab w:val="num" w:pos="0"/>
        </w:tabs>
        <w:suppressAutoHyphens w:val="0"/>
        <w:ind w:firstLine="567"/>
        <w:jc w:val="both"/>
        <w:rPr>
          <w:sz w:val="28"/>
          <w:szCs w:val="28"/>
          <w:lang w:eastAsia="ru-RU"/>
        </w:rPr>
      </w:pPr>
    </w:p>
    <w:p w:rsidR="00F20FC5" w:rsidRPr="00F20FC5" w:rsidRDefault="0086464F" w:rsidP="0086464F">
      <w:pPr>
        <w:tabs>
          <w:tab w:val="num" w:pos="0"/>
        </w:tabs>
        <w:suppressAutoHyphens w:val="0"/>
        <w:jc w:val="both"/>
        <w:rPr>
          <w:sz w:val="28"/>
          <w:szCs w:val="28"/>
          <w:lang w:val="en-US" w:eastAsia="ru-RU"/>
        </w:rPr>
      </w:pPr>
      <w:r>
        <w:rPr>
          <w:sz w:val="28"/>
          <w:szCs w:val="28"/>
          <w:lang w:eastAsia="ru-RU"/>
        </w:rPr>
        <w:t xml:space="preserve">        </w:t>
      </w:r>
      <w:proofErr w:type="gramStart"/>
      <w:r w:rsidR="00F20FC5" w:rsidRPr="00F20FC5">
        <w:rPr>
          <w:sz w:val="28"/>
          <w:szCs w:val="28"/>
          <w:u w:val="single"/>
          <w:lang w:val="en-US" w:eastAsia="ru-RU"/>
        </w:rPr>
        <w:t>юноши</w:t>
      </w:r>
      <w:proofErr w:type="gramEnd"/>
      <w:r w:rsidR="00F20FC5" w:rsidRPr="00F20FC5">
        <w:rPr>
          <w:sz w:val="28"/>
          <w:szCs w:val="28"/>
          <w:u w:val="single"/>
          <w:lang w:val="en-US" w:eastAsia="ru-RU"/>
        </w:rPr>
        <w:t>, девушки (12-13 лет):</w:t>
      </w:r>
    </w:p>
    <w:p w:rsidR="00F20FC5" w:rsidRPr="00F20FC5" w:rsidRDefault="00F20FC5" w:rsidP="00E73C0C">
      <w:pPr>
        <w:numPr>
          <w:ilvl w:val="0"/>
          <w:numId w:val="3"/>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Пинан соно ни (2);</w:t>
      </w:r>
    </w:p>
    <w:p w:rsidR="00F20FC5" w:rsidRPr="00F20FC5" w:rsidRDefault="00F20FC5" w:rsidP="00E73C0C">
      <w:pPr>
        <w:numPr>
          <w:ilvl w:val="0"/>
          <w:numId w:val="3"/>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 xml:space="preserve">по выбору (Пинан соно ён, Пинан соно го, </w:t>
      </w:r>
      <w:proofErr w:type="gramStart"/>
      <w:r w:rsidRPr="00F20FC5">
        <w:rPr>
          <w:sz w:val="28"/>
          <w:szCs w:val="28"/>
          <w:lang w:eastAsia="ru-RU"/>
        </w:rPr>
        <w:t>Цуки</w:t>
      </w:r>
      <w:proofErr w:type="gramEnd"/>
      <w:r w:rsidRPr="00F20FC5">
        <w:rPr>
          <w:sz w:val="28"/>
          <w:szCs w:val="28"/>
          <w:lang w:eastAsia="ru-RU"/>
        </w:rPr>
        <w:t xml:space="preserve"> но ката, Гэкусай сё, Гэкусай дай, Сэйенчин.</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proofErr w:type="gramStart"/>
      <w:r w:rsidRPr="00F20FC5">
        <w:rPr>
          <w:sz w:val="28"/>
          <w:szCs w:val="28"/>
          <w:u w:val="single"/>
          <w:lang w:val="en-US" w:eastAsia="ru-RU"/>
        </w:rPr>
        <w:t>юноши</w:t>
      </w:r>
      <w:proofErr w:type="gramEnd"/>
      <w:r w:rsidRPr="00F20FC5">
        <w:rPr>
          <w:sz w:val="28"/>
          <w:szCs w:val="28"/>
          <w:u w:val="single"/>
          <w:lang w:val="en-US" w:eastAsia="ru-RU"/>
        </w:rPr>
        <w:t>, девушки (14-15 лет):</w:t>
      </w:r>
    </w:p>
    <w:p w:rsidR="00F20FC5" w:rsidRPr="00F20FC5" w:rsidRDefault="00F20FC5" w:rsidP="00E73C0C">
      <w:pPr>
        <w:numPr>
          <w:ilvl w:val="0"/>
          <w:numId w:val="2"/>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Pr="00F20FC5" w:rsidRDefault="00F20FC5" w:rsidP="00E73C0C">
      <w:pPr>
        <w:numPr>
          <w:ilvl w:val="0"/>
          <w:numId w:val="2"/>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 xml:space="preserve">по выбору Янцу, </w:t>
      </w:r>
      <w:proofErr w:type="gramStart"/>
      <w:r w:rsidRPr="00F20FC5">
        <w:rPr>
          <w:sz w:val="28"/>
          <w:szCs w:val="28"/>
          <w:lang w:eastAsia="ru-RU"/>
        </w:rPr>
        <w:t>Цуки</w:t>
      </w:r>
      <w:proofErr w:type="gramEnd"/>
      <w:r w:rsidRPr="00F20FC5">
        <w:rPr>
          <w:sz w:val="28"/>
          <w:szCs w:val="28"/>
          <w:lang w:eastAsia="ru-RU"/>
        </w:rPr>
        <w:t xml:space="preserve"> но ката, Сайфа, Гарю, Сэйпай, Сэйэнчин, Сусихо, Канку.</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proofErr w:type="gramStart"/>
      <w:r w:rsidRPr="00F20FC5">
        <w:rPr>
          <w:sz w:val="28"/>
          <w:szCs w:val="28"/>
          <w:u w:val="single"/>
          <w:lang w:val="en-US" w:eastAsia="ru-RU"/>
        </w:rPr>
        <w:t>юниоры</w:t>
      </w:r>
      <w:proofErr w:type="gramEnd"/>
      <w:r w:rsidRPr="00F20FC5">
        <w:rPr>
          <w:sz w:val="28"/>
          <w:szCs w:val="28"/>
          <w:u w:val="single"/>
          <w:lang w:val="en-US" w:eastAsia="ru-RU"/>
        </w:rPr>
        <w:t>, юниорки 16-17 лет:</w:t>
      </w:r>
    </w:p>
    <w:p w:rsidR="00F20FC5" w:rsidRPr="00F20FC5" w:rsidRDefault="00F20FC5" w:rsidP="00E73C0C">
      <w:pPr>
        <w:numPr>
          <w:ilvl w:val="0"/>
          <w:numId w:val="1"/>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Pr="00F20FC5" w:rsidRDefault="00F20FC5" w:rsidP="00E73C0C">
      <w:pPr>
        <w:numPr>
          <w:ilvl w:val="0"/>
          <w:numId w:val="1"/>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 xml:space="preserve">по выбору Янцу, </w:t>
      </w:r>
      <w:proofErr w:type="gramStart"/>
      <w:r w:rsidRPr="00F20FC5">
        <w:rPr>
          <w:sz w:val="28"/>
          <w:szCs w:val="28"/>
          <w:lang w:eastAsia="ru-RU"/>
        </w:rPr>
        <w:t>Цуки</w:t>
      </w:r>
      <w:proofErr w:type="gramEnd"/>
      <w:r w:rsidRPr="00F20FC5">
        <w:rPr>
          <w:sz w:val="28"/>
          <w:szCs w:val="28"/>
          <w:lang w:eastAsia="ru-RU"/>
        </w:rPr>
        <w:t xml:space="preserve"> но ката, Сайфа, Гарю, Сэйпай, Сэйэнчин, Сусихо, Канку.</w:t>
      </w:r>
    </w:p>
    <w:p w:rsidR="00F20FC5" w:rsidRPr="00F20FC5" w:rsidRDefault="00F20FC5" w:rsidP="00F20FC5">
      <w:pPr>
        <w:tabs>
          <w:tab w:val="num" w:pos="0"/>
        </w:tabs>
        <w:suppressAutoHyphens w:val="0"/>
        <w:ind w:firstLine="567"/>
        <w:jc w:val="both"/>
        <w:rPr>
          <w:sz w:val="28"/>
          <w:szCs w:val="28"/>
          <w:lang w:eastAsia="ru-RU"/>
        </w:rPr>
      </w:pPr>
    </w:p>
    <w:p w:rsidR="00972ED8" w:rsidRPr="00F20FC5" w:rsidRDefault="00972ED8" w:rsidP="00972ED8">
      <w:pPr>
        <w:tabs>
          <w:tab w:val="num" w:pos="0"/>
        </w:tabs>
        <w:suppressAutoHyphens w:val="0"/>
        <w:ind w:firstLine="567"/>
        <w:jc w:val="both"/>
        <w:rPr>
          <w:sz w:val="28"/>
          <w:szCs w:val="28"/>
          <w:lang w:val="en-US" w:eastAsia="ru-RU"/>
        </w:rPr>
      </w:pPr>
      <w:r>
        <w:rPr>
          <w:sz w:val="28"/>
          <w:szCs w:val="28"/>
          <w:u w:val="single"/>
          <w:lang w:eastAsia="ru-RU"/>
        </w:rPr>
        <w:t>мужчины, женщины</w:t>
      </w:r>
      <w:r w:rsidRPr="00F20FC5">
        <w:rPr>
          <w:sz w:val="28"/>
          <w:szCs w:val="28"/>
          <w:u w:val="single"/>
          <w:lang w:val="en-US" w:eastAsia="ru-RU"/>
        </w:rPr>
        <w:t>:</w:t>
      </w:r>
    </w:p>
    <w:p w:rsidR="00972ED8" w:rsidRPr="00F20FC5" w:rsidRDefault="00972ED8" w:rsidP="00E73C0C">
      <w:pPr>
        <w:numPr>
          <w:ilvl w:val="0"/>
          <w:numId w:val="11"/>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972ED8" w:rsidRDefault="00972ED8" w:rsidP="00E73C0C">
      <w:pPr>
        <w:numPr>
          <w:ilvl w:val="0"/>
          <w:numId w:val="11"/>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 xml:space="preserve">по выбору Янцу, </w:t>
      </w:r>
      <w:proofErr w:type="gramStart"/>
      <w:r w:rsidRPr="00F20FC5">
        <w:rPr>
          <w:sz w:val="28"/>
          <w:szCs w:val="28"/>
          <w:lang w:eastAsia="ru-RU"/>
        </w:rPr>
        <w:t>Цуки</w:t>
      </w:r>
      <w:proofErr w:type="gramEnd"/>
      <w:r w:rsidRPr="00F20FC5">
        <w:rPr>
          <w:sz w:val="28"/>
          <w:szCs w:val="28"/>
          <w:lang w:eastAsia="ru-RU"/>
        </w:rPr>
        <w:t xml:space="preserve"> но ката, Сайфа, Сэйпай, Сусихо, Канку</w:t>
      </w:r>
      <w:r>
        <w:rPr>
          <w:sz w:val="28"/>
          <w:szCs w:val="28"/>
          <w:lang w:eastAsia="ru-RU"/>
        </w:rPr>
        <w:t>,</w:t>
      </w:r>
      <w:r w:rsidRPr="00F20FC5">
        <w:rPr>
          <w:sz w:val="28"/>
          <w:szCs w:val="28"/>
          <w:lang w:eastAsia="ru-RU"/>
        </w:rPr>
        <w:t xml:space="preserve"> Сэйэнчин, Гарю.</w:t>
      </w:r>
      <w:r>
        <w:rPr>
          <w:sz w:val="28"/>
          <w:szCs w:val="28"/>
          <w:lang w:eastAsia="ru-RU"/>
        </w:rPr>
        <w:t xml:space="preserve"> </w:t>
      </w: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lang w:eastAsia="ru-RU"/>
        </w:rPr>
        <w:t>В финал выходят 4 команды, набравшие максимальное количество баллов в 1-ом круге.</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b/>
          <w:bCs/>
          <w:sz w:val="28"/>
          <w:szCs w:val="28"/>
          <w:lang w:eastAsia="ru-RU"/>
        </w:rPr>
      </w:pPr>
      <w:r w:rsidRPr="00F20FC5">
        <w:rPr>
          <w:b/>
          <w:bCs/>
          <w:sz w:val="28"/>
          <w:szCs w:val="28"/>
          <w:lang w:eastAsia="ru-RU"/>
        </w:rPr>
        <w:t>При неявке спортсмена</w:t>
      </w:r>
      <w:r w:rsidR="00972ED8">
        <w:rPr>
          <w:b/>
          <w:bCs/>
          <w:sz w:val="28"/>
          <w:szCs w:val="28"/>
          <w:lang w:eastAsia="ru-RU"/>
        </w:rPr>
        <w:t xml:space="preserve"> (ов)</w:t>
      </w:r>
      <w:r w:rsidRPr="00F20FC5">
        <w:rPr>
          <w:b/>
          <w:bCs/>
          <w:sz w:val="28"/>
          <w:szCs w:val="28"/>
          <w:lang w:eastAsia="ru-RU"/>
        </w:rPr>
        <w:t xml:space="preserve"> </w:t>
      </w:r>
      <w:proofErr w:type="gramStart"/>
      <w:r w:rsidRPr="00F20FC5">
        <w:rPr>
          <w:b/>
          <w:bCs/>
          <w:sz w:val="28"/>
          <w:szCs w:val="28"/>
          <w:lang w:eastAsia="ru-RU"/>
        </w:rPr>
        <w:t>на</w:t>
      </w:r>
      <w:proofErr w:type="gramEnd"/>
      <w:r w:rsidRPr="00F20FC5">
        <w:rPr>
          <w:b/>
          <w:bCs/>
          <w:sz w:val="28"/>
          <w:szCs w:val="28"/>
          <w:lang w:eastAsia="ru-RU"/>
        </w:rPr>
        <w:t xml:space="preserve"> </w:t>
      </w:r>
      <w:proofErr w:type="gramStart"/>
      <w:r w:rsidRPr="00F20FC5">
        <w:rPr>
          <w:b/>
          <w:bCs/>
          <w:sz w:val="28"/>
          <w:szCs w:val="28"/>
          <w:lang w:eastAsia="ru-RU"/>
        </w:rPr>
        <w:t>татами</w:t>
      </w:r>
      <w:proofErr w:type="gramEnd"/>
      <w:r w:rsidRPr="00F20FC5">
        <w:rPr>
          <w:b/>
          <w:bCs/>
          <w:sz w:val="28"/>
          <w:szCs w:val="28"/>
          <w:lang w:eastAsia="ru-RU"/>
        </w:rPr>
        <w:t xml:space="preserve"> после объявления его фамилии в течение 30 секунд спортсмену засчитывается поражение.</w:t>
      </w:r>
    </w:p>
    <w:p w:rsidR="0008548D" w:rsidRPr="00A7754D" w:rsidRDefault="00F20FC5" w:rsidP="00972ED8">
      <w:pPr>
        <w:tabs>
          <w:tab w:val="num" w:pos="180"/>
        </w:tabs>
        <w:suppressAutoHyphens w:val="0"/>
        <w:rPr>
          <w:b/>
          <w:sz w:val="28"/>
          <w:szCs w:val="28"/>
          <w:lang w:eastAsia="ru-RU"/>
        </w:rPr>
      </w:pPr>
      <w:r>
        <w:rPr>
          <w:sz w:val="28"/>
          <w:szCs w:val="28"/>
          <w:lang w:eastAsia="ru-RU"/>
        </w:rPr>
        <w:tab/>
      </w:r>
      <w:r>
        <w:rPr>
          <w:sz w:val="28"/>
          <w:szCs w:val="28"/>
          <w:lang w:eastAsia="ru-RU"/>
        </w:rPr>
        <w:tab/>
      </w:r>
      <w:r w:rsidR="0008548D" w:rsidRPr="00A7754D">
        <w:rPr>
          <w:b/>
          <w:sz w:val="28"/>
          <w:szCs w:val="28"/>
          <w:lang w:eastAsia="ru-RU"/>
        </w:rPr>
        <w:t>ВНИМАНИЕ!!! Спортсмены должны выполнять только те ката, которые предусмотрены   положением о проведении соревнований.</w:t>
      </w:r>
    </w:p>
    <w:p w:rsidR="00237D0D" w:rsidRPr="008C1337" w:rsidRDefault="00237D0D" w:rsidP="00FD3099">
      <w:pPr>
        <w:tabs>
          <w:tab w:val="left" w:pos="0"/>
          <w:tab w:val="left" w:pos="426"/>
        </w:tabs>
        <w:ind w:firstLine="709"/>
        <w:jc w:val="both"/>
        <w:rPr>
          <w:sz w:val="28"/>
          <w:szCs w:val="28"/>
        </w:rPr>
      </w:pPr>
      <w:r w:rsidRPr="008C1337">
        <w:rPr>
          <w:b/>
          <w:sz w:val="28"/>
          <w:szCs w:val="28"/>
          <w:lang w:eastAsia="ru-RU"/>
        </w:rPr>
        <w:t>ВНИМАНИЕ! Все участники соревнований должны иметь опрятный внешний вид!</w:t>
      </w:r>
    </w:p>
    <w:p w:rsidR="00807D19" w:rsidRPr="008C1337" w:rsidRDefault="00807D19" w:rsidP="00FD3099">
      <w:pPr>
        <w:pStyle w:val="a8"/>
        <w:ind w:left="0" w:firstLine="709"/>
        <w:jc w:val="both"/>
        <w:rPr>
          <w:sz w:val="28"/>
          <w:szCs w:val="28"/>
        </w:rPr>
      </w:pPr>
    </w:p>
    <w:p w:rsidR="00FF7CAC" w:rsidRPr="00FF7CAC" w:rsidRDefault="00FF7CAC" w:rsidP="00A7754D">
      <w:pPr>
        <w:tabs>
          <w:tab w:val="center" w:pos="4749"/>
        </w:tabs>
        <w:suppressAutoHyphens w:val="0"/>
        <w:ind w:right="-2"/>
        <w:jc w:val="center"/>
        <w:rPr>
          <w:b/>
          <w:sz w:val="28"/>
          <w:szCs w:val="28"/>
          <w:lang w:eastAsia="ru-RU"/>
        </w:rPr>
      </w:pPr>
      <w:r w:rsidRPr="00FF7CAC">
        <w:rPr>
          <w:b/>
          <w:sz w:val="28"/>
          <w:szCs w:val="28"/>
          <w:lang w:eastAsia="ru-RU"/>
        </w:rPr>
        <w:t>6. Условия, определение и допуск участников команд и соревнований</w:t>
      </w:r>
    </w:p>
    <w:p w:rsidR="00FF7CAC" w:rsidRPr="00FF7CAC" w:rsidRDefault="00FF7CAC" w:rsidP="00FF7CAC">
      <w:pPr>
        <w:suppressAutoHyphens w:val="0"/>
        <w:ind w:right="-2"/>
        <w:jc w:val="both"/>
        <w:rPr>
          <w:sz w:val="28"/>
          <w:szCs w:val="28"/>
          <w:lang w:eastAsia="ru-RU"/>
        </w:rPr>
      </w:pPr>
      <w:r w:rsidRPr="00FF7CAC">
        <w:rPr>
          <w:sz w:val="28"/>
          <w:szCs w:val="28"/>
          <w:lang w:eastAsia="ru-RU"/>
        </w:rPr>
        <w:tab/>
        <w:t xml:space="preserve">6.1. Во время комиссии по допуску каждому участнику необходимо </w:t>
      </w:r>
      <w:proofErr w:type="gramStart"/>
      <w:r w:rsidRPr="00FF7CAC">
        <w:rPr>
          <w:sz w:val="28"/>
          <w:szCs w:val="28"/>
          <w:lang w:eastAsia="ru-RU"/>
        </w:rPr>
        <w:t>предоставить следующие документы</w:t>
      </w:r>
      <w:proofErr w:type="gramEnd"/>
      <w:r w:rsidRPr="00FF7CAC">
        <w:rPr>
          <w:sz w:val="28"/>
          <w:szCs w:val="28"/>
          <w:lang w:eastAsia="ru-RU"/>
        </w:rPr>
        <w:t xml:space="preserve"> (без указанных документов участники к турниру допущены не будут):</w:t>
      </w:r>
    </w:p>
    <w:p w:rsidR="00FF7CAC" w:rsidRDefault="003D5A4B" w:rsidP="00F20FC5">
      <w:pPr>
        <w:ind w:left="220" w:right="-2"/>
        <w:jc w:val="both"/>
        <w:rPr>
          <w:sz w:val="28"/>
          <w:szCs w:val="28"/>
          <w:lang w:eastAsia="ru-RU"/>
        </w:rPr>
      </w:pPr>
      <w:r>
        <w:rPr>
          <w:sz w:val="28"/>
          <w:szCs w:val="28"/>
          <w:lang w:eastAsia="ru-RU"/>
        </w:rPr>
        <w:lastRenderedPageBreak/>
        <w:tab/>
        <w:t xml:space="preserve">  - </w:t>
      </w:r>
      <w:r w:rsidR="00267E0C">
        <w:rPr>
          <w:sz w:val="28"/>
          <w:szCs w:val="28"/>
          <w:lang w:eastAsia="ru-RU"/>
        </w:rPr>
        <w:t>д</w:t>
      </w:r>
      <w:r w:rsidR="00FF7CAC" w:rsidRPr="00FF7CAC">
        <w:rPr>
          <w:sz w:val="28"/>
          <w:szCs w:val="28"/>
          <w:lang w:eastAsia="ru-RU"/>
        </w:rPr>
        <w:t>окумент, удостоверяющий личность</w:t>
      </w:r>
      <w:r w:rsidR="00F20FC5">
        <w:rPr>
          <w:sz w:val="28"/>
          <w:szCs w:val="28"/>
          <w:lang w:eastAsia="ru-RU"/>
        </w:rPr>
        <w:t xml:space="preserve">: </w:t>
      </w:r>
      <w:r w:rsidR="0086464F">
        <w:rPr>
          <w:sz w:val="28"/>
          <w:szCs w:val="28"/>
          <w:lang w:eastAsia="ru-RU"/>
        </w:rPr>
        <w:t>12</w:t>
      </w:r>
      <w:r w:rsidR="00F20FC5" w:rsidRPr="00F20FC5">
        <w:rPr>
          <w:sz w:val="28"/>
          <w:szCs w:val="28"/>
          <w:lang w:eastAsia="ru-RU"/>
        </w:rPr>
        <w:t>-13 лет – свидетельство о рождении</w:t>
      </w:r>
      <w:r w:rsidR="00F20FC5">
        <w:rPr>
          <w:sz w:val="28"/>
          <w:szCs w:val="28"/>
          <w:lang w:eastAsia="ru-RU"/>
        </w:rPr>
        <w:t>, от 14</w:t>
      </w:r>
      <w:r w:rsidR="00F20FC5" w:rsidRPr="00F20FC5">
        <w:rPr>
          <w:sz w:val="28"/>
          <w:szCs w:val="28"/>
          <w:lang w:eastAsia="ru-RU"/>
        </w:rPr>
        <w:t xml:space="preserve"> лет – паспорт гражданина РФ</w:t>
      </w:r>
      <w:r w:rsidR="00FF7CAC" w:rsidRPr="00FF7CAC">
        <w:rPr>
          <w:sz w:val="28"/>
          <w:szCs w:val="28"/>
          <w:lang w:eastAsia="ru-RU"/>
        </w:rPr>
        <w:t>;</w:t>
      </w:r>
    </w:p>
    <w:p w:rsidR="00722C53" w:rsidRPr="00FF7CAC" w:rsidRDefault="00267E0C" w:rsidP="00F20FC5">
      <w:pPr>
        <w:ind w:left="220" w:right="-2"/>
        <w:jc w:val="both"/>
        <w:rPr>
          <w:sz w:val="28"/>
          <w:szCs w:val="28"/>
          <w:lang w:eastAsia="ru-RU"/>
        </w:rPr>
      </w:pPr>
      <w:r>
        <w:rPr>
          <w:sz w:val="28"/>
          <w:szCs w:val="28"/>
          <w:lang w:eastAsia="ru-RU"/>
        </w:rPr>
        <w:tab/>
        <w:t>- с</w:t>
      </w:r>
      <w:r w:rsidR="00722C53">
        <w:rPr>
          <w:sz w:val="28"/>
          <w:szCs w:val="28"/>
          <w:lang w:eastAsia="ru-RU"/>
        </w:rPr>
        <w:t xml:space="preserve">правка из школы с фотографией </w:t>
      </w:r>
      <w:r w:rsidR="0086464F">
        <w:rPr>
          <w:sz w:val="28"/>
          <w:szCs w:val="28"/>
          <w:lang w:eastAsia="ru-RU"/>
        </w:rPr>
        <w:t>для спортсменов 12</w:t>
      </w:r>
      <w:r w:rsidR="00722C53">
        <w:rPr>
          <w:sz w:val="28"/>
          <w:szCs w:val="28"/>
          <w:lang w:eastAsia="ru-RU"/>
        </w:rPr>
        <w:t>-13 лет;</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з</w:t>
      </w:r>
      <w:r w:rsidR="00FF7CAC" w:rsidRPr="00FF7CAC">
        <w:rPr>
          <w:sz w:val="28"/>
          <w:szCs w:val="28"/>
          <w:lang w:eastAsia="ru-RU"/>
        </w:rPr>
        <w:t>ачётная квалификационная книжка (или приказ, подтверждающий спортивную квалификацию);</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б</w:t>
      </w:r>
      <w:r w:rsidR="00FF7CAC" w:rsidRPr="00FF7CAC">
        <w:rPr>
          <w:sz w:val="28"/>
          <w:szCs w:val="28"/>
          <w:lang w:eastAsia="ru-RU"/>
        </w:rPr>
        <w:t>удо-паспорт или копия сертификата, подтверждающего стилевую квалификацию;</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п</w:t>
      </w:r>
      <w:r w:rsidR="00FF7CAC" w:rsidRPr="00FF7CAC">
        <w:rPr>
          <w:sz w:val="28"/>
          <w:szCs w:val="28"/>
          <w:lang w:eastAsia="ru-RU"/>
        </w:rPr>
        <w:t>олис обязательного медицинского страхования;</w:t>
      </w:r>
    </w:p>
    <w:p w:rsidR="00FF7CAC" w:rsidRPr="00267E0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д</w:t>
      </w:r>
      <w:r w:rsidR="00722C53">
        <w:rPr>
          <w:sz w:val="28"/>
          <w:szCs w:val="28"/>
          <w:lang w:eastAsia="ru-RU"/>
        </w:rPr>
        <w:t>оговор страхования</w:t>
      </w:r>
      <w:r w:rsidR="00FF7CAC" w:rsidRPr="00FF7CAC">
        <w:rPr>
          <w:sz w:val="28"/>
          <w:szCs w:val="28"/>
          <w:lang w:eastAsia="ru-RU"/>
        </w:rPr>
        <w:t xml:space="preserve"> от несчастных случаев, жизни и здоровья на дни проведения соревнований</w:t>
      </w:r>
      <w:r w:rsidR="00FF7CAC" w:rsidRPr="00267E0C">
        <w:rPr>
          <w:sz w:val="28"/>
          <w:szCs w:val="28"/>
          <w:lang w:eastAsia="ru-RU"/>
        </w:rPr>
        <w:t>;</w:t>
      </w:r>
    </w:p>
    <w:p w:rsid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з</w:t>
      </w:r>
      <w:r w:rsidR="00FF7CAC" w:rsidRPr="00FF7CAC">
        <w:rPr>
          <w:sz w:val="28"/>
          <w:szCs w:val="28"/>
          <w:lang w:eastAsia="ru-RU"/>
        </w:rPr>
        <w:t>аполненный бланк заявления</w:t>
      </w:r>
      <w:r w:rsidR="001B2512">
        <w:rPr>
          <w:sz w:val="28"/>
          <w:szCs w:val="28"/>
          <w:lang w:eastAsia="ru-RU"/>
        </w:rPr>
        <w:t xml:space="preserve"> на участие в соревнованиях </w:t>
      </w:r>
      <w:r w:rsidR="0086464F">
        <w:rPr>
          <w:sz w:val="28"/>
          <w:szCs w:val="28"/>
          <w:lang w:eastAsia="ru-RU"/>
        </w:rPr>
        <w:t>(приложение №2 для спортсменов 12</w:t>
      </w:r>
      <w:r w:rsidR="001B2512">
        <w:rPr>
          <w:sz w:val="28"/>
          <w:szCs w:val="28"/>
          <w:lang w:eastAsia="ru-RU"/>
        </w:rPr>
        <w:t>-17 лет, приложение №2а для спортсменов 18 лет и старше);</w:t>
      </w:r>
    </w:p>
    <w:p w:rsidR="00722C53" w:rsidRDefault="00722C53" w:rsidP="003D5A4B">
      <w:pPr>
        <w:tabs>
          <w:tab w:val="num" w:pos="1276"/>
        </w:tabs>
        <w:suppressAutoHyphens w:val="0"/>
        <w:ind w:left="709" w:right="-2"/>
        <w:jc w:val="both"/>
        <w:rPr>
          <w:rFonts w:eastAsia="MS Mincho"/>
          <w:sz w:val="28"/>
          <w:szCs w:val="28"/>
          <w:lang w:eastAsia="ru-RU"/>
        </w:rPr>
      </w:pPr>
      <w:r>
        <w:rPr>
          <w:sz w:val="28"/>
          <w:szCs w:val="28"/>
          <w:lang w:eastAsia="ru-RU"/>
        </w:rPr>
        <w:t xml:space="preserve">- </w:t>
      </w:r>
      <w:r w:rsidRPr="00BD0FE3">
        <w:rPr>
          <w:rFonts w:eastAsia="MS Mincho"/>
          <w:sz w:val="28"/>
          <w:szCs w:val="28"/>
          <w:lang w:eastAsia="ru-RU"/>
        </w:rPr>
        <w:t>согласие на обработку пе</w:t>
      </w:r>
      <w:r>
        <w:rPr>
          <w:rFonts w:eastAsia="MS Mincho"/>
          <w:sz w:val="28"/>
          <w:szCs w:val="28"/>
          <w:lang w:eastAsia="ru-RU"/>
        </w:rPr>
        <w:t>рсональных данных (приложение №3</w:t>
      </w:r>
      <w:r w:rsidR="00267E0C" w:rsidRPr="00267E0C">
        <w:rPr>
          <w:sz w:val="28"/>
          <w:szCs w:val="28"/>
          <w:lang w:eastAsia="ru-RU"/>
        </w:rPr>
        <w:t xml:space="preserve"> </w:t>
      </w:r>
      <w:r w:rsidR="0086464F">
        <w:rPr>
          <w:sz w:val="28"/>
          <w:szCs w:val="28"/>
          <w:lang w:eastAsia="ru-RU"/>
        </w:rPr>
        <w:t>для спортсменов 12</w:t>
      </w:r>
      <w:r w:rsidR="00267E0C">
        <w:rPr>
          <w:sz w:val="28"/>
          <w:szCs w:val="28"/>
          <w:lang w:eastAsia="ru-RU"/>
        </w:rPr>
        <w:t>-17 лет</w:t>
      </w:r>
      <w:r w:rsidR="004A42C1" w:rsidRPr="004A42C1">
        <w:rPr>
          <w:rFonts w:eastAsia="MS Mincho"/>
          <w:sz w:val="28"/>
          <w:szCs w:val="28"/>
          <w:lang w:eastAsia="ru-RU"/>
        </w:rPr>
        <w:t xml:space="preserve"> </w:t>
      </w:r>
      <w:r w:rsidR="004A42C1">
        <w:rPr>
          <w:rFonts w:eastAsia="MS Mincho"/>
          <w:sz w:val="28"/>
          <w:szCs w:val="28"/>
          <w:lang w:eastAsia="ru-RU"/>
        </w:rPr>
        <w:t>от одного законного представителя</w:t>
      </w:r>
      <w:r w:rsidR="00267E0C">
        <w:rPr>
          <w:sz w:val="28"/>
          <w:szCs w:val="28"/>
          <w:lang w:eastAsia="ru-RU"/>
        </w:rPr>
        <w:t>, приложение №3а для спортсменов 18 лет и старше)</w:t>
      </w:r>
      <w:r w:rsidRPr="00BD0FE3">
        <w:rPr>
          <w:rFonts w:eastAsia="MS Mincho"/>
          <w:sz w:val="28"/>
          <w:szCs w:val="28"/>
          <w:lang w:eastAsia="ru-RU"/>
        </w:rPr>
        <w:t>.</w:t>
      </w:r>
    </w:p>
    <w:p w:rsidR="00722C53" w:rsidRPr="00722C53" w:rsidRDefault="00722C53" w:rsidP="00722C53">
      <w:pPr>
        <w:suppressAutoHyphens w:val="0"/>
        <w:ind w:firstLine="567"/>
        <w:rPr>
          <w:b/>
          <w:sz w:val="28"/>
          <w:szCs w:val="28"/>
          <w:u w:val="single"/>
          <w:lang w:eastAsia="ru-RU"/>
        </w:rPr>
      </w:pPr>
      <w:r>
        <w:rPr>
          <w:b/>
          <w:sz w:val="28"/>
          <w:szCs w:val="28"/>
          <w:u w:val="single"/>
          <w:lang w:eastAsia="ru-RU"/>
        </w:rPr>
        <w:t xml:space="preserve">ВНИМАНИЕ!!! </w:t>
      </w:r>
      <w:r w:rsidRPr="008C1337">
        <w:rPr>
          <w:b/>
          <w:sz w:val="28"/>
          <w:szCs w:val="28"/>
          <w:u w:val="single"/>
          <w:lang w:eastAsia="ru-RU"/>
        </w:rPr>
        <w:t xml:space="preserve">ПРЕДОСТАВЛЯЮТСЯ ТОЛЬКО </w:t>
      </w:r>
      <w:r>
        <w:rPr>
          <w:b/>
          <w:sz w:val="28"/>
          <w:szCs w:val="28"/>
          <w:u w:val="single"/>
          <w:lang w:eastAsia="ru-RU"/>
        </w:rPr>
        <w:t>О</w:t>
      </w:r>
      <w:r w:rsidRPr="008C1337">
        <w:rPr>
          <w:b/>
          <w:sz w:val="28"/>
          <w:szCs w:val="28"/>
          <w:u w:val="single"/>
          <w:lang w:eastAsia="ru-RU"/>
        </w:rPr>
        <w:t>РИГИНАЛЫ!!!</w:t>
      </w:r>
    </w:p>
    <w:p w:rsidR="00FF7CAC" w:rsidRPr="00FF7CAC" w:rsidRDefault="00FF7CAC" w:rsidP="00FF7CAC">
      <w:pPr>
        <w:suppressAutoHyphens w:val="0"/>
        <w:ind w:right="-2"/>
        <w:jc w:val="both"/>
        <w:rPr>
          <w:b/>
          <w:sz w:val="28"/>
          <w:szCs w:val="28"/>
          <w:lang w:eastAsia="ru-RU"/>
        </w:rPr>
      </w:pPr>
      <w:r w:rsidRPr="00FF7CAC">
        <w:rPr>
          <w:b/>
          <w:sz w:val="28"/>
          <w:szCs w:val="28"/>
          <w:lang w:eastAsia="ru-RU"/>
        </w:rPr>
        <w:t>При нарушении любого из вышеперечисленных пунктов спортсмен не будет допущен к соревнованиям.</w:t>
      </w:r>
    </w:p>
    <w:p w:rsidR="00FF7CAC" w:rsidRDefault="00FF7CAC" w:rsidP="00FF7CAC">
      <w:pPr>
        <w:suppressAutoHyphens w:val="0"/>
        <w:ind w:right="-2"/>
        <w:jc w:val="both"/>
        <w:rPr>
          <w:sz w:val="28"/>
          <w:szCs w:val="28"/>
          <w:lang w:eastAsia="ru-RU"/>
        </w:rPr>
      </w:pPr>
      <w:r w:rsidRPr="00FF7CAC">
        <w:rPr>
          <w:sz w:val="28"/>
          <w:szCs w:val="28"/>
          <w:lang w:eastAsia="ru-RU"/>
        </w:rPr>
        <w:tab/>
        <w:t>6.2.  Все спортсмены обязаны иметь индивидуальное защитное снаряжение единого образца</w:t>
      </w:r>
      <w:r w:rsidR="00267E0C">
        <w:rPr>
          <w:sz w:val="28"/>
          <w:szCs w:val="28"/>
          <w:lang w:eastAsia="ru-RU"/>
        </w:rPr>
        <w:t xml:space="preserve"> Приложение №4</w:t>
      </w:r>
      <w:r w:rsidRPr="00FF7CAC">
        <w:rPr>
          <w:sz w:val="28"/>
          <w:szCs w:val="28"/>
          <w:lang w:eastAsia="ru-RU"/>
        </w:rPr>
        <w:t>:</w:t>
      </w:r>
    </w:p>
    <w:p w:rsidR="00FF7CAC" w:rsidRPr="00FF7CAC" w:rsidRDefault="00FF7CAC" w:rsidP="00FF7CAC">
      <w:pPr>
        <w:suppressAutoHyphens w:val="0"/>
        <w:ind w:right="-2"/>
        <w:jc w:val="both"/>
        <w:rPr>
          <w:sz w:val="28"/>
          <w:szCs w:val="28"/>
          <w:lang w:eastAsia="ru-RU"/>
        </w:rPr>
      </w:pPr>
      <w:r w:rsidRPr="00FF7CAC">
        <w:rPr>
          <w:sz w:val="28"/>
          <w:szCs w:val="28"/>
          <w:lang w:eastAsia="ru-RU"/>
        </w:rPr>
        <w:t>Юниоры, юноши:</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Бандаж на пах</w:t>
      </w:r>
      <w:r w:rsidR="00154D3E">
        <w:rPr>
          <w:sz w:val="28"/>
          <w:szCs w:val="28"/>
          <w:lang w:eastAsia="ru-RU"/>
        </w:rPr>
        <w:t xml:space="preserve"> белого цвета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Перчатки на руки</w:t>
      </w:r>
      <w:r w:rsidR="00154D3E">
        <w:rPr>
          <w:sz w:val="28"/>
          <w:szCs w:val="28"/>
          <w:lang w:eastAsia="ru-RU"/>
        </w:rPr>
        <w:t xml:space="preserve"> белого цвета</w:t>
      </w:r>
      <w:r w:rsidR="00FF7CAC" w:rsidRPr="00FF7CAC">
        <w:rPr>
          <w:sz w:val="28"/>
          <w:szCs w:val="28"/>
          <w:lang w:eastAsia="ru-RU"/>
        </w:rPr>
        <w:t xml:space="preserve"> с обязательной защитой суставов и фаланг пальцев</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Щитки на ноги</w:t>
      </w:r>
      <w:r w:rsidR="00154D3E">
        <w:rPr>
          <w:sz w:val="28"/>
          <w:szCs w:val="28"/>
          <w:lang w:eastAsia="ru-RU"/>
        </w:rPr>
        <w:t xml:space="preserve"> белого цвета, голень – стопа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Шлем</w:t>
      </w:r>
      <w:r w:rsidR="00154D3E">
        <w:rPr>
          <w:sz w:val="28"/>
          <w:szCs w:val="28"/>
          <w:lang w:eastAsia="ru-RU"/>
        </w:rPr>
        <w:t xml:space="preserve"> белого цвета</w:t>
      </w:r>
    </w:p>
    <w:p w:rsidR="00FF7CAC" w:rsidRPr="00FF7CAC" w:rsidRDefault="00FF7CAC" w:rsidP="00FF7CAC">
      <w:pPr>
        <w:suppressAutoHyphens w:val="0"/>
        <w:ind w:right="-2"/>
        <w:jc w:val="both"/>
        <w:rPr>
          <w:sz w:val="28"/>
          <w:szCs w:val="28"/>
          <w:lang w:eastAsia="ru-RU"/>
        </w:rPr>
      </w:pPr>
      <w:r w:rsidRPr="00FF7CAC">
        <w:rPr>
          <w:sz w:val="28"/>
          <w:szCs w:val="28"/>
          <w:lang w:eastAsia="ru-RU"/>
        </w:rPr>
        <w:t>Юниорки, девушки:</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Бандаж на пах</w:t>
      </w:r>
      <w:r w:rsidR="00154D3E">
        <w:rPr>
          <w:sz w:val="28"/>
          <w:szCs w:val="28"/>
          <w:lang w:eastAsia="ru-RU"/>
        </w:rPr>
        <w:t xml:space="preserve"> белого цвета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 xml:space="preserve">Перчатки на руки </w:t>
      </w:r>
      <w:r w:rsidR="00154D3E">
        <w:rPr>
          <w:sz w:val="28"/>
          <w:szCs w:val="28"/>
          <w:lang w:eastAsia="ru-RU"/>
        </w:rPr>
        <w:t xml:space="preserve">белого цвета </w:t>
      </w:r>
      <w:r w:rsidR="00FF7CAC" w:rsidRPr="00FF7CAC">
        <w:rPr>
          <w:sz w:val="28"/>
          <w:szCs w:val="28"/>
          <w:lang w:eastAsia="ru-RU"/>
        </w:rPr>
        <w:t>с обязательной защитой суставов и фаланг пальцев</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Щитки на ноги</w:t>
      </w:r>
      <w:r w:rsidR="00154D3E">
        <w:rPr>
          <w:sz w:val="28"/>
          <w:szCs w:val="28"/>
          <w:lang w:eastAsia="ru-RU"/>
        </w:rPr>
        <w:t xml:space="preserve"> белого цвета</w:t>
      </w:r>
      <w:r w:rsidR="00FF7CAC" w:rsidRPr="00FF7CAC">
        <w:rPr>
          <w:sz w:val="28"/>
          <w:szCs w:val="28"/>
          <w:lang w:eastAsia="ru-RU"/>
        </w:rPr>
        <w:t>, голень – стопа.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Шлем</w:t>
      </w:r>
      <w:r w:rsidR="00154D3E">
        <w:rPr>
          <w:sz w:val="28"/>
          <w:szCs w:val="28"/>
          <w:lang w:eastAsia="ru-RU"/>
        </w:rPr>
        <w:t xml:space="preserve"> белого цвета</w:t>
      </w:r>
    </w:p>
    <w:p w:rsid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 xml:space="preserve">Защита груди </w:t>
      </w:r>
      <w:r w:rsidR="00154D3E">
        <w:rPr>
          <w:sz w:val="28"/>
          <w:szCs w:val="28"/>
          <w:lang w:eastAsia="ru-RU"/>
        </w:rPr>
        <w:t xml:space="preserve">белого цвета </w:t>
      </w:r>
      <w:r w:rsidR="00FF7CAC" w:rsidRPr="00FF7CAC">
        <w:rPr>
          <w:sz w:val="28"/>
          <w:szCs w:val="28"/>
          <w:lang w:eastAsia="ru-RU"/>
        </w:rPr>
        <w:t>(мягкая накладка)</w:t>
      </w:r>
    </w:p>
    <w:p w:rsidR="00154D3E" w:rsidRDefault="00154D3E" w:rsidP="00FF7CAC">
      <w:pPr>
        <w:suppressAutoHyphens w:val="0"/>
        <w:ind w:right="-2"/>
        <w:jc w:val="both"/>
        <w:rPr>
          <w:sz w:val="28"/>
          <w:szCs w:val="28"/>
          <w:lang w:eastAsia="ru-RU"/>
        </w:rPr>
      </w:pPr>
      <w:r>
        <w:rPr>
          <w:sz w:val="28"/>
          <w:szCs w:val="28"/>
          <w:lang w:eastAsia="ru-RU"/>
        </w:rPr>
        <w:t>Мужчины, женщины:</w:t>
      </w:r>
    </w:p>
    <w:p w:rsidR="00154D3E" w:rsidRPr="00154D3E" w:rsidRDefault="00154D3E" w:rsidP="00154D3E">
      <w:pPr>
        <w:suppressAutoHyphens w:val="0"/>
        <w:ind w:right="-2"/>
        <w:contextualSpacing/>
        <w:jc w:val="both"/>
        <w:rPr>
          <w:sz w:val="28"/>
          <w:szCs w:val="28"/>
          <w:lang w:eastAsia="ru-RU"/>
        </w:rPr>
      </w:pPr>
      <w:r w:rsidRPr="00154D3E">
        <w:rPr>
          <w:sz w:val="28"/>
          <w:szCs w:val="28"/>
          <w:lang w:eastAsia="ru-RU"/>
        </w:rPr>
        <w:t>- Раковину на пах белого цвета для мужчин</w:t>
      </w:r>
    </w:p>
    <w:p w:rsidR="00154D3E" w:rsidRPr="00154D3E" w:rsidRDefault="00154D3E" w:rsidP="00154D3E">
      <w:pPr>
        <w:suppressAutoHyphens w:val="0"/>
        <w:ind w:right="-2"/>
        <w:contextualSpacing/>
        <w:jc w:val="both"/>
        <w:rPr>
          <w:sz w:val="28"/>
          <w:szCs w:val="28"/>
          <w:lang w:eastAsia="ru-RU"/>
        </w:rPr>
      </w:pPr>
      <w:r w:rsidRPr="00154D3E">
        <w:rPr>
          <w:sz w:val="28"/>
          <w:szCs w:val="28"/>
          <w:lang w:eastAsia="ru-RU"/>
        </w:rPr>
        <w:t>- Протектор белого цвета на грудь, установленного образца для женщин</w:t>
      </w:r>
    </w:p>
    <w:p w:rsidR="00FF7CAC" w:rsidRPr="00FF7CAC" w:rsidRDefault="00FF7CAC" w:rsidP="00FF7CAC">
      <w:pPr>
        <w:suppressAutoHyphens w:val="0"/>
        <w:ind w:right="-2"/>
        <w:jc w:val="both"/>
        <w:rPr>
          <w:sz w:val="28"/>
          <w:szCs w:val="28"/>
          <w:lang w:eastAsia="ru-RU"/>
        </w:rPr>
      </w:pPr>
      <w:r w:rsidRPr="00FF7CAC">
        <w:rPr>
          <w:sz w:val="28"/>
          <w:szCs w:val="28"/>
          <w:lang w:eastAsia="ru-RU"/>
        </w:rPr>
        <w:t xml:space="preserve">Капы используются по желанию спортсмена. </w:t>
      </w:r>
    </w:p>
    <w:p w:rsidR="00FF7CAC" w:rsidRPr="00FF7CAC" w:rsidRDefault="00FF7CAC" w:rsidP="00FF7CAC">
      <w:pPr>
        <w:suppressAutoHyphens w:val="0"/>
        <w:ind w:right="-2"/>
        <w:jc w:val="both"/>
        <w:rPr>
          <w:sz w:val="28"/>
          <w:szCs w:val="28"/>
          <w:lang w:eastAsia="ru-RU"/>
        </w:rPr>
      </w:pPr>
      <w:r w:rsidRPr="00FF7CAC">
        <w:rPr>
          <w:sz w:val="28"/>
          <w:szCs w:val="28"/>
          <w:lang w:eastAsia="ru-RU"/>
        </w:rPr>
        <w:t xml:space="preserve">Использование тейпов, пластырей и бинтов допускается только с разрешения врача в случае получения травм в ходе соревнований. </w:t>
      </w:r>
    </w:p>
    <w:p w:rsidR="00FF7CAC" w:rsidRDefault="00FF7CAC" w:rsidP="00FD3099">
      <w:pPr>
        <w:suppressAutoHyphens w:val="0"/>
        <w:ind w:firstLine="709"/>
        <w:jc w:val="both"/>
        <w:rPr>
          <w:rFonts w:eastAsia="MS Mincho"/>
          <w:sz w:val="28"/>
          <w:szCs w:val="28"/>
          <w:lang w:eastAsia="ru-RU"/>
        </w:rPr>
      </w:pPr>
    </w:p>
    <w:p w:rsidR="0095266C" w:rsidRPr="008C1337" w:rsidRDefault="00C15E45" w:rsidP="00C15E45">
      <w:pPr>
        <w:tabs>
          <w:tab w:val="left" w:pos="284"/>
        </w:tabs>
        <w:ind w:left="709"/>
        <w:jc w:val="center"/>
        <w:rPr>
          <w:b/>
          <w:sz w:val="28"/>
          <w:szCs w:val="28"/>
        </w:rPr>
      </w:pPr>
      <w:r>
        <w:rPr>
          <w:b/>
          <w:sz w:val="28"/>
          <w:szCs w:val="28"/>
        </w:rPr>
        <w:t xml:space="preserve">7. </w:t>
      </w:r>
      <w:r w:rsidR="00FB52E6" w:rsidRPr="008C1337">
        <w:rPr>
          <w:b/>
          <w:sz w:val="28"/>
          <w:szCs w:val="28"/>
        </w:rPr>
        <w:t>Обеспечение безопасности участников и зрителей</w:t>
      </w:r>
    </w:p>
    <w:p w:rsidR="003D5A4B" w:rsidRPr="003D5A4B" w:rsidRDefault="003D5A4B" w:rsidP="00FE0840">
      <w:pPr>
        <w:ind w:firstLine="708"/>
        <w:jc w:val="both"/>
        <w:rPr>
          <w:bCs/>
          <w:sz w:val="28"/>
          <w:szCs w:val="28"/>
        </w:rPr>
      </w:pPr>
      <w:r w:rsidRPr="003D5A4B">
        <w:rPr>
          <w:bCs/>
          <w:sz w:val="28"/>
          <w:szCs w:val="28"/>
        </w:rPr>
        <w:t xml:space="preserve">Соревнования проводятся в соответствии с действующими правилами проведения соревнований по «киокусинкай», </w:t>
      </w:r>
      <w:r w:rsidR="00FE0840">
        <w:rPr>
          <w:sz w:val="28"/>
          <w:szCs w:val="28"/>
        </w:rPr>
        <w:t xml:space="preserve">утверждённые </w:t>
      </w:r>
      <w:r w:rsidR="00FE0840" w:rsidRPr="00C80940">
        <w:rPr>
          <w:sz w:val="28"/>
          <w:szCs w:val="28"/>
        </w:rPr>
        <w:t>приказом Министерства спорта</w:t>
      </w:r>
      <w:r w:rsidR="00FE0840">
        <w:rPr>
          <w:sz w:val="28"/>
          <w:szCs w:val="28"/>
        </w:rPr>
        <w:t xml:space="preserve"> </w:t>
      </w:r>
      <w:r w:rsidR="00FE0840" w:rsidRPr="00C80940">
        <w:rPr>
          <w:sz w:val="28"/>
          <w:szCs w:val="28"/>
        </w:rPr>
        <w:t>Российской Федерации</w:t>
      </w:r>
      <w:r w:rsidR="00FE0840">
        <w:rPr>
          <w:sz w:val="28"/>
          <w:szCs w:val="28"/>
        </w:rPr>
        <w:t xml:space="preserve"> </w:t>
      </w:r>
      <w:r w:rsidR="00FE0840" w:rsidRPr="00C80940">
        <w:rPr>
          <w:sz w:val="28"/>
          <w:szCs w:val="28"/>
        </w:rPr>
        <w:t xml:space="preserve">от «31» мая </w:t>
      </w:r>
      <w:r w:rsidR="00FE0840">
        <w:rPr>
          <w:sz w:val="28"/>
          <w:szCs w:val="28"/>
        </w:rPr>
        <w:t>2019 года</w:t>
      </w:r>
      <w:r w:rsidR="00FE0840" w:rsidRPr="00C80940">
        <w:rPr>
          <w:sz w:val="28"/>
          <w:szCs w:val="28"/>
        </w:rPr>
        <w:t xml:space="preserve"> № 433</w:t>
      </w:r>
      <w:r w:rsidR="00FE0840">
        <w:rPr>
          <w:sz w:val="28"/>
          <w:szCs w:val="28"/>
        </w:rPr>
        <w:t>.</w:t>
      </w:r>
      <w:r w:rsidRPr="003D5A4B">
        <w:rPr>
          <w:sz w:val="28"/>
          <w:szCs w:val="28"/>
        </w:rPr>
        <w:tab/>
      </w:r>
      <w:proofErr w:type="gramStart"/>
      <w:r w:rsidRPr="003D5A4B">
        <w:rPr>
          <w:sz w:val="28"/>
          <w:szCs w:val="28"/>
        </w:rPr>
        <w:t xml:space="preserve">Спортивные соревнования проводятся на спортивных сооружениях в </w:t>
      </w:r>
      <w:r w:rsidRPr="003D5A4B">
        <w:rPr>
          <w:bCs/>
          <w:sz w:val="28"/>
          <w:szCs w:val="28"/>
        </w:rPr>
        <w:t xml:space="preserve">ДС </w:t>
      </w:r>
      <w:r w:rsidRPr="003D5A4B">
        <w:rPr>
          <w:bCs/>
          <w:sz w:val="28"/>
          <w:szCs w:val="28"/>
        </w:rPr>
        <w:lastRenderedPageBreak/>
        <w:t xml:space="preserve">«Труд» </w:t>
      </w:r>
      <w:r w:rsidRPr="003D5A4B">
        <w:rPr>
          <w:sz w:val="28"/>
          <w:szCs w:val="28"/>
        </w:rPr>
        <w:t xml:space="preserve">города Иркутска, которые отвечают требованиям нормативных правовых </w:t>
      </w:r>
      <w:r w:rsidRPr="003D5A4B">
        <w:rPr>
          <w:bCs/>
          <w:sz w:val="28"/>
          <w:szCs w:val="28"/>
        </w:rPr>
        <w:t>актов,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 а так же при наличии акта готовности спортивного сооружения к проведению соревнований, утвержденного в установленном порядке.</w:t>
      </w:r>
      <w:proofErr w:type="gramEnd"/>
    </w:p>
    <w:p w:rsidR="003D5A4B" w:rsidRPr="003D5A4B" w:rsidRDefault="003D5A4B" w:rsidP="003D5A4B">
      <w:pPr>
        <w:jc w:val="both"/>
        <w:rPr>
          <w:sz w:val="28"/>
          <w:szCs w:val="28"/>
        </w:rPr>
      </w:pPr>
      <w:r w:rsidRPr="003D5A4B">
        <w:rPr>
          <w:sz w:val="28"/>
          <w:szCs w:val="28"/>
        </w:rPr>
        <w:tab/>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p>
    <w:p w:rsidR="003D5A4B" w:rsidRPr="003D5A4B" w:rsidRDefault="003D5A4B" w:rsidP="003D5A4B">
      <w:pPr>
        <w:jc w:val="both"/>
        <w:rPr>
          <w:sz w:val="28"/>
          <w:szCs w:val="28"/>
        </w:rPr>
      </w:pPr>
      <w:r w:rsidRPr="003D5A4B">
        <w:rPr>
          <w:sz w:val="28"/>
          <w:szCs w:val="28"/>
        </w:rPr>
        <w:tab/>
      </w:r>
      <w:proofErr w:type="gramStart"/>
      <w:r w:rsidRPr="003D5A4B">
        <w:rPr>
          <w:sz w:val="28"/>
          <w:szCs w:val="28"/>
        </w:rPr>
        <w:t>Оказание скорой медицинской помощи осуществляется в соответствии с приказом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3D5A4B">
        <w:rPr>
          <w:sz w:val="28"/>
          <w:szCs w:val="28"/>
        </w:rPr>
        <w:t xml:space="preserve"> (или) выполнить нормативы испытаний (тестов) Всероссийского физкультурно-спортивного комплекса «Готов к труду и обороне».</w:t>
      </w:r>
    </w:p>
    <w:p w:rsidR="003D5A4B" w:rsidRDefault="003D5A4B" w:rsidP="003D5A4B">
      <w:pPr>
        <w:jc w:val="both"/>
        <w:rPr>
          <w:sz w:val="28"/>
          <w:szCs w:val="28"/>
        </w:rPr>
      </w:pPr>
      <w:r w:rsidRPr="003D5A4B">
        <w:rPr>
          <w:sz w:val="28"/>
          <w:szCs w:val="28"/>
        </w:rPr>
        <w:tab/>
        <w:t>Ответственность за безопасность участников и зрителей, медицинское обеспечение соревнований несет ИООО «Федерация Киокусинкай».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3D5A4B" w:rsidRPr="003D5A4B" w:rsidRDefault="003D5A4B" w:rsidP="003D5A4B">
      <w:pPr>
        <w:jc w:val="both"/>
        <w:rPr>
          <w:sz w:val="28"/>
          <w:szCs w:val="28"/>
        </w:rPr>
      </w:pPr>
      <w:r w:rsidRPr="003D5A4B">
        <w:rPr>
          <w:sz w:val="28"/>
          <w:szCs w:val="28"/>
        </w:rPr>
        <w:tab/>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ИООО «Федерация Киокусинкай».</w:t>
      </w:r>
    </w:p>
    <w:p w:rsidR="003D5A4B" w:rsidRPr="003D5A4B" w:rsidRDefault="003D5A4B" w:rsidP="003D5A4B">
      <w:pPr>
        <w:ind w:firstLine="709"/>
        <w:jc w:val="both"/>
        <w:rPr>
          <w:sz w:val="28"/>
          <w:szCs w:val="28"/>
        </w:rPr>
      </w:pPr>
      <w:r w:rsidRPr="003D5A4B">
        <w:rPr>
          <w:sz w:val="28"/>
          <w:szCs w:val="28"/>
        </w:rPr>
        <w:t>Ответственность за уведомление Главного управления Министерства внутренних дел Российской Федерации по Иркутской области о месте, дате и сроке проведения соревнований несет ИООО «Федерация Киокусинкай».</w:t>
      </w:r>
    </w:p>
    <w:p w:rsidR="003D5A4B" w:rsidRPr="003D5A4B" w:rsidRDefault="003D5A4B" w:rsidP="003D5A4B">
      <w:pPr>
        <w:ind w:firstLine="709"/>
        <w:jc w:val="both"/>
        <w:rPr>
          <w:lang w:eastAsia="ru-RU"/>
        </w:rPr>
      </w:pPr>
      <w:r w:rsidRPr="003D5A4B">
        <w:rPr>
          <w:sz w:val="28"/>
          <w:szCs w:val="28"/>
          <w:lang w:eastAsia="ru-RU"/>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r w:rsidRPr="003D5A4B">
        <w:rPr>
          <w:lang w:eastAsia="ru-RU"/>
        </w:rPr>
        <w:t>.</w:t>
      </w:r>
    </w:p>
    <w:p w:rsidR="003D5A4B" w:rsidRPr="003D5A4B" w:rsidRDefault="003D5A4B" w:rsidP="003D5A4B">
      <w:pPr>
        <w:jc w:val="both"/>
        <w:rPr>
          <w:sz w:val="28"/>
          <w:szCs w:val="28"/>
        </w:rPr>
      </w:pPr>
      <w:r w:rsidRPr="003D5A4B">
        <w:rPr>
          <w:sz w:val="28"/>
          <w:szCs w:val="28"/>
        </w:rPr>
        <w:tab/>
        <w:t xml:space="preserve">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w:t>
      </w:r>
      <w:proofErr w:type="gramStart"/>
      <w:r w:rsidRPr="003D5A4B">
        <w:rPr>
          <w:sz w:val="28"/>
          <w:szCs w:val="28"/>
        </w:rPr>
        <w:t>который</w:t>
      </w:r>
      <w:proofErr w:type="gramEnd"/>
      <w:r w:rsidRPr="003D5A4B">
        <w:rPr>
          <w:sz w:val="28"/>
          <w:szCs w:val="28"/>
        </w:rPr>
        <w:t xml:space="preserve">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командующих организаций, так и за счет средств самого участника.</w:t>
      </w:r>
    </w:p>
    <w:p w:rsidR="003D5A4B" w:rsidRPr="003D5A4B" w:rsidRDefault="003D5A4B" w:rsidP="003D5A4B">
      <w:pPr>
        <w:jc w:val="both"/>
        <w:rPr>
          <w:sz w:val="28"/>
          <w:szCs w:val="28"/>
        </w:rPr>
      </w:pPr>
      <w:r w:rsidRPr="003D5A4B">
        <w:rPr>
          <w:sz w:val="28"/>
          <w:szCs w:val="28"/>
        </w:rPr>
        <w:tab/>
      </w:r>
      <w:proofErr w:type="gramStart"/>
      <w:r w:rsidRPr="003D5A4B">
        <w:rPr>
          <w:sz w:val="28"/>
          <w:szCs w:val="28"/>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заверенной личной печатью, при наличии,  и </w:t>
      </w:r>
      <w:r w:rsidRPr="003D5A4B">
        <w:rPr>
          <w:sz w:val="28"/>
          <w:szCs w:val="28"/>
        </w:rPr>
        <w:lastRenderedPageBreak/>
        <w:t>подписью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w:t>
      </w:r>
      <w:proofErr w:type="gramEnd"/>
      <w:r w:rsidRPr="003D5A4B">
        <w:rPr>
          <w:sz w:val="28"/>
          <w:szCs w:val="28"/>
        </w:rPr>
        <w:t xml:space="preserve"> и услуг, </w:t>
      </w:r>
      <w:proofErr w:type="gramStart"/>
      <w:r w:rsidRPr="003D5A4B">
        <w:rPr>
          <w:sz w:val="28"/>
          <w:szCs w:val="28"/>
        </w:rPr>
        <w:t>который</w:t>
      </w:r>
      <w:proofErr w:type="gramEnd"/>
      <w:r w:rsidRPr="003D5A4B">
        <w:rPr>
          <w:sz w:val="28"/>
          <w:szCs w:val="28"/>
        </w:rPr>
        <w:t xml:space="preserve"> включает лечебную физкультуру и спортивную медицину.</w:t>
      </w:r>
    </w:p>
    <w:p w:rsidR="003D5A4B" w:rsidRPr="003D5A4B" w:rsidRDefault="003D5A4B" w:rsidP="003D5A4B">
      <w:pPr>
        <w:jc w:val="both"/>
        <w:rPr>
          <w:sz w:val="28"/>
          <w:szCs w:val="28"/>
        </w:rPr>
      </w:pPr>
      <w:r w:rsidRPr="003D5A4B">
        <w:rPr>
          <w:sz w:val="28"/>
          <w:szCs w:val="28"/>
        </w:rPr>
        <w:tab/>
        <w:t>Запрещается оказывать противоправное влияние на результаты спортивных соревнований.</w:t>
      </w:r>
    </w:p>
    <w:p w:rsidR="003D5A4B" w:rsidRDefault="003D5A4B" w:rsidP="003D5A4B">
      <w:pPr>
        <w:jc w:val="both"/>
        <w:rPr>
          <w:sz w:val="28"/>
          <w:szCs w:val="28"/>
        </w:rPr>
      </w:pPr>
      <w:r w:rsidRPr="003D5A4B">
        <w:rPr>
          <w:sz w:val="28"/>
          <w:szCs w:val="28"/>
        </w:rPr>
        <w:tab/>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A7754D" w:rsidRPr="003D5A4B" w:rsidRDefault="00A7754D" w:rsidP="00A7754D">
      <w:pPr>
        <w:ind w:firstLine="708"/>
        <w:jc w:val="both"/>
        <w:rPr>
          <w:sz w:val="28"/>
          <w:szCs w:val="28"/>
        </w:rPr>
      </w:pPr>
      <w:r w:rsidRPr="00A7754D">
        <w:rPr>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0C6078" w:rsidRPr="008C1337" w:rsidRDefault="000C6078" w:rsidP="00FD3099">
      <w:pPr>
        <w:tabs>
          <w:tab w:val="left" w:pos="284"/>
        </w:tabs>
        <w:ind w:firstLine="709"/>
        <w:jc w:val="both"/>
        <w:rPr>
          <w:b/>
          <w:sz w:val="28"/>
          <w:szCs w:val="28"/>
        </w:rPr>
      </w:pPr>
    </w:p>
    <w:p w:rsidR="000C6078" w:rsidRPr="008C1337" w:rsidRDefault="00FD3099" w:rsidP="00DA61B4">
      <w:pPr>
        <w:tabs>
          <w:tab w:val="left" w:pos="284"/>
        </w:tabs>
        <w:ind w:firstLine="709"/>
        <w:jc w:val="center"/>
        <w:rPr>
          <w:b/>
          <w:sz w:val="28"/>
          <w:szCs w:val="28"/>
        </w:rPr>
      </w:pPr>
      <w:r w:rsidRPr="008C1337">
        <w:rPr>
          <w:b/>
          <w:sz w:val="28"/>
          <w:szCs w:val="28"/>
        </w:rPr>
        <w:t>8</w:t>
      </w:r>
      <w:r w:rsidR="005133CD">
        <w:rPr>
          <w:b/>
          <w:sz w:val="28"/>
          <w:szCs w:val="28"/>
        </w:rPr>
        <w:t>. Награждение</w:t>
      </w:r>
    </w:p>
    <w:p w:rsidR="000C6078" w:rsidRPr="008C1337" w:rsidRDefault="009C0822" w:rsidP="00FD3099">
      <w:pPr>
        <w:tabs>
          <w:tab w:val="left" w:pos="284"/>
        </w:tabs>
        <w:ind w:firstLine="709"/>
        <w:jc w:val="both"/>
        <w:rPr>
          <w:sz w:val="28"/>
          <w:szCs w:val="28"/>
        </w:rPr>
      </w:pPr>
      <w:r>
        <w:rPr>
          <w:sz w:val="28"/>
          <w:szCs w:val="28"/>
        </w:rPr>
        <w:t>Призёры награждаются</w:t>
      </w:r>
      <w:r w:rsidR="00165FA1" w:rsidRPr="008C1337">
        <w:rPr>
          <w:sz w:val="28"/>
          <w:szCs w:val="28"/>
        </w:rPr>
        <w:t xml:space="preserve"> медалями и дипломами.</w:t>
      </w:r>
    </w:p>
    <w:p w:rsidR="000C6078" w:rsidRPr="008C1337" w:rsidRDefault="000C6078" w:rsidP="00FD3099">
      <w:pPr>
        <w:tabs>
          <w:tab w:val="left" w:pos="284"/>
        </w:tabs>
        <w:ind w:firstLine="709"/>
        <w:jc w:val="both"/>
        <w:rPr>
          <w:sz w:val="28"/>
          <w:szCs w:val="28"/>
        </w:rPr>
      </w:pPr>
      <w:r w:rsidRPr="008C1337">
        <w:rPr>
          <w:sz w:val="28"/>
          <w:szCs w:val="28"/>
        </w:rPr>
        <w:t>Учреждены номинации: «За волю к победе», «За лучшую технику».</w:t>
      </w:r>
    </w:p>
    <w:p w:rsidR="000C6078" w:rsidRPr="008C1337" w:rsidRDefault="000C6078" w:rsidP="00FD3099">
      <w:pPr>
        <w:tabs>
          <w:tab w:val="left" w:pos="284"/>
        </w:tabs>
        <w:ind w:firstLine="709"/>
        <w:jc w:val="both"/>
        <w:rPr>
          <w:sz w:val="28"/>
          <w:szCs w:val="28"/>
        </w:rPr>
      </w:pPr>
      <w:r w:rsidRPr="008C1337">
        <w:rPr>
          <w:sz w:val="28"/>
          <w:szCs w:val="28"/>
        </w:rPr>
        <w:t>Для судей, обслуживающих соревнование учреждены номинации «Лучший рефери», «Лучший боковой судья».</w:t>
      </w:r>
    </w:p>
    <w:p w:rsidR="000C6078" w:rsidRPr="008C1337" w:rsidRDefault="000C6078" w:rsidP="00FD3099">
      <w:pPr>
        <w:tabs>
          <w:tab w:val="left" w:pos="284"/>
        </w:tabs>
        <w:ind w:firstLine="709"/>
        <w:jc w:val="both"/>
        <w:rPr>
          <w:b/>
          <w:sz w:val="28"/>
          <w:szCs w:val="28"/>
        </w:rPr>
      </w:pPr>
    </w:p>
    <w:p w:rsidR="000F2979" w:rsidRPr="008C1337" w:rsidRDefault="00FD3099" w:rsidP="00DA61B4">
      <w:pPr>
        <w:tabs>
          <w:tab w:val="left" w:pos="284"/>
        </w:tabs>
        <w:ind w:firstLine="709"/>
        <w:jc w:val="center"/>
        <w:rPr>
          <w:b/>
          <w:sz w:val="28"/>
          <w:szCs w:val="28"/>
        </w:rPr>
      </w:pPr>
      <w:r w:rsidRPr="008C1337">
        <w:rPr>
          <w:b/>
          <w:sz w:val="28"/>
          <w:szCs w:val="28"/>
        </w:rPr>
        <w:t>9</w:t>
      </w:r>
      <w:r w:rsidR="000F2979" w:rsidRPr="008C1337">
        <w:rPr>
          <w:b/>
          <w:sz w:val="28"/>
          <w:szCs w:val="28"/>
        </w:rPr>
        <w:t>.</w:t>
      </w:r>
      <w:r w:rsidR="000F2979" w:rsidRPr="008C1337">
        <w:rPr>
          <w:sz w:val="28"/>
          <w:szCs w:val="28"/>
        </w:rPr>
        <w:t xml:space="preserve"> </w:t>
      </w:r>
      <w:r w:rsidR="005133CD">
        <w:rPr>
          <w:b/>
          <w:sz w:val="28"/>
          <w:szCs w:val="28"/>
        </w:rPr>
        <w:t>Финансовые расходы</w:t>
      </w:r>
    </w:p>
    <w:p w:rsidR="00BC5A60" w:rsidRPr="00DA61B4" w:rsidRDefault="00FD3099" w:rsidP="00FD3099">
      <w:pPr>
        <w:ind w:firstLine="709"/>
        <w:jc w:val="both"/>
        <w:rPr>
          <w:sz w:val="28"/>
          <w:szCs w:val="28"/>
        </w:rPr>
      </w:pPr>
      <w:r w:rsidRPr="00DA61B4">
        <w:rPr>
          <w:sz w:val="28"/>
          <w:szCs w:val="28"/>
        </w:rPr>
        <w:t>9</w:t>
      </w:r>
      <w:r w:rsidR="00BC5A60" w:rsidRPr="00DA61B4">
        <w:rPr>
          <w:sz w:val="28"/>
          <w:szCs w:val="28"/>
        </w:rPr>
        <w:t xml:space="preserve">.1. Расходы </w:t>
      </w:r>
      <w:r w:rsidR="00FE0840">
        <w:rPr>
          <w:sz w:val="28"/>
          <w:szCs w:val="28"/>
        </w:rPr>
        <w:t>аренды зала,</w:t>
      </w:r>
      <w:r w:rsidR="00BC5A60" w:rsidRPr="00DA61B4">
        <w:rPr>
          <w:sz w:val="28"/>
          <w:szCs w:val="28"/>
        </w:rPr>
        <w:t xml:space="preserve"> приобретению наградной продукции, медицинскому обслуживанию несет ИООО «Федерация Киокусинкай».</w:t>
      </w:r>
    </w:p>
    <w:p w:rsidR="00BC5A60" w:rsidRPr="008C1337" w:rsidRDefault="00FD3099" w:rsidP="00FD3099">
      <w:pPr>
        <w:ind w:firstLine="709"/>
        <w:jc w:val="both"/>
        <w:rPr>
          <w:sz w:val="28"/>
          <w:szCs w:val="28"/>
        </w:rPr>
      </w:pPr>
      <w:r w:rsidRPr="00DA61B4">
        <w:rPr>
          <w:sz w:val="28"/>
          <w:szCs w:val="28"/>
        </w:rPr>
        <w:t>9</w:t>
      </w:r>
      <w:r w:rsidR="00BC5A60" w:rsidRPr="00DA61B4">
        <w:rPr>
          <w:sz w:val="28"/>
          <w:szCs w:val="28"/>
        </w:rPr>
        <w:t>.</w:t>
      </w:r>
      <w:r w:rsidR="00FE0840">
        <w:rPr>
          <w:sz w:val="28"/>
          <w:szCs w:val="28"/>
        </w:rPr>
        <w:t>2</w:t>
      </w:r>
      <w:r w:rsidR="00BC5A60" w:rsidRPr="00DA61B4">
        <w:rPr>
          <w:sz w:val="28"/>
          <w:szCs w:val="28"/>
        </w:rPr>
        <w:t>. Расходы</w:t>
      </w:r>
      <w:r w:rsidR="00BC5A60" w:rsidRPr="008C1337">
        <w:rPr>
          <w:sz w:val="28"/>
          <w:szCs w:val="28"/>
        </w:rPr>
        <w:t xml:space="preserve"> по проезду, питанию и размещению участников несут командирующие организации.</w:t>
      </w:r>
    </w:p>
    <w:p w:rsidR="0086464F" w:rsidRDefault="0086464F" w:rsidP="00DA61B4">
      <w:pPr>
        <w:tabs>
          <w:tab w:val="left" w:pos="284"/>
        </w:tabs>
        <w:ind w:firstLine="709"/>
        <w:jc w:val="center"/>
        <w:rPr>
          <w:b/>
          <w:sz w:val="28"/>
          <w:szCs w:val="28"/>
        </w:rPr>
      </w:pPr>
    </w:p>
    <w:p w:rsidR="000256B3" w:rsidRDefault="00235795" w:rsidP="00DA61B4">
      <w:pPr>
        <w:tabs>
          <w:tab w:val="left" w:pos="284"/>
        </w:tabs>
        <w:ind w:firstLine="709"/>
        <w:jc w:val="center"/>
        <w:rPr>
          <w:b/>
          <w:sz w:val="28"/>
          <w:szCs w:val="28"/>
        </w:rPr>
      </w:pPr>
      <w:r w:rsidRPr="008C1337">
        <w:rPr>
          <w:b/>
          <w:sz w:val="28"/>
          <w:szCs w:val="28"/>
        </w:rPr>
        <w:t>10</w:t>
      </w:r>
      <w:r w:rsidR="00FF7CAC">
        <w:rPr>
          <w:b/>
          <w:sz w:val="28"/>
          <w:szCs w:val="28"/>
        </w:rPr>
        <w:t>. Подача заявок на участие</w:t>
      </w:r>
    </w:p>
    <w:p w:rsidR="00FF7CAC" w:rsidRDefault="00D64021" w:rsidP="00D64021">
      <w:pPr>
        <w:suppressAutoHyphens w:val="0"/>
        <w:ind w:right="-2" w:firstLine="709"/>
        <w:jc w:val="both"/>
        <w:rPr>
          <w:sz w:val="28"/>
          <w:szCs w:val="28"/>
          <w:lang w:eastAsia="ru-RU"/>
        </w:rPr>
      </w:pPr>
      <w:r>
        <w:rPr>
          <w:sz w:val="28"/>
          <w:szCs w:val="28"/>
          <w:lang w:eastAsia="ru-RU"/>
        </w:rPr>
        <w:t>10</w:t>
      </w:r>
      <w:r w:rsidR="00FF7CAC" w:rsidRPr="00FF7CAC">
        <w:rPr>
          <w:sz w:val="28"/>
          <w:szCs w:val="28"/>
          <w:lang w:eastAsia="ru-RU"/>
        </w:rPr>
        <w:t xml:space="preserve">.1. Предварительные заявки на участие (форма №1) принимаются не позднее </w:t>
      </w:r>
      <w:r w:rsidR="005B2711">
        <w:rPr>
          <w:sz w:val="28"/>
          <w:szCs w:val="28"/>
          <w:lang w:eastAsia="ru-RU"/>
        </w:rPr>
        <w:t>2</w:t>
      </w:r>
      <w:r w:rsidR="00AA7EBB">
        <w:rPr>
          <w:sz w:val="28"/>
          <w:szCs w:val="28"/>
          <w:lang w:eastAsia="ru-RU"/>
        </w:rPr>
        <w:t xml:space="preserve">1 </w:t>
      </w:r>
      <w:r w:rsidR="005B2711">
        <w:rPr>
          <w:sz w:val="28"/>
          <w:szCs w:val="28"/>
          <w:lang w:eastAsia="ru-RU"/>
        </w:rPr>
        <w:t>ноября</w:t>
      </w:r>
      <w:r w:rsidR="00AA7EBB">
        <w:rPr>
          <w:sz w:val="28"/>
          <w:szCs w:val="28"/>
          <w:lang w:eastAsia="ru-RU"/>
        </w:rPr>
        <w:t xml:space="preserve"> 2019</w:t>
      </w:r>
      <w:r w:rsidR="00FF7CAC" w:rsidRPr="00FF7CAC">
        <w:rPr>
          <w:sz w:val="28"/>
          <w:szCs w:val="28"/>
          <w:lang w:eastAsia="ru-RU"/>
        </w:rPr>
        <w:t xml:space="preserve"> года на электронный адрес: </w:t>
      </w:r>
      <w:hyperlink r:id="rId10" w:history="1">
        <w:r w:rsidR="00FF7CAC" w:rsidRPr="00FF7CAC">
          <w:rPr>
            <w:color w:val="0000FF"/>
            <w:sz w:val="28"/>
            <w:szCs w:val="28"/>
            <w:u w:val="single"/>
            <w:lang w:val="en-US" w:eastAsia="ru-RU"/>
          </w:rPr>
          <w:t>kyokushinkai</w:t>
        </w:r>
        <w:r w:rsidR="00FF7CAC" w:rsidRPr="00FF7CAC">
          <w:rPr>
            <w:color w:val="0000FF"/>
            <w:sz w:val="28"/>
            <w:szCs w:val="28"/>
            <w:u w:val="single"/>
            <w:lang w:eastAsia="ru-RU"/>
          </w:rPr>
          <w:t>-</w:t>
        </w:r>
        <w:r w:rsidR="00FF7CAC" w:rsidRPr="00FF7CAC">
          <w:rPr>
            <w:color w:val="0000FF"/>
            <w:sz w:val="28"/>
            <w:szCs w:val="28"/>
            <w:u w:val="single"/>
            <w:lang w:val="en-US" w:eastAsia="ru-RU"/>
          </w:rPr>
          <w:t>irk</w:t>
        </w:r>
        <w:r w:rsidR="00FF7CAC" w:rsidRPr="00FF7CAC">
          <w:rPr>
            <w:color w:val="0000FF"/>
            <w:sz w:val="28"/>
            <w:szCs w:val="28"/>
            <w:u w:val="single"/>
            <w:lang w:eastAsia="ru-RU"/>
          </w:rPr>
          <w:t>@</w:t>
        </w:r>
        <w:r w:rsidR="00FF7CAC" w:rsidRPr="00FF7CAC">
          <w:rPr>
            <w:color w:val="0000FF"/>
            <w:sz w:val="28"/>
            <w:szCs w:val="28"/>
            <w:u w:val="single"/>
            <w:lang w:val="en-US" w:eastAsia="ru-RU"/>
          </w:rPr>
          <w:t>yandex</w:t>
        </w:r>
        <w:r w:rsidR="00FF7CAC" w:rsidRPr="00FF7CAC">
          <w:rPr>
            <w:color w:val="0000FF"/>
            <w:sz w:val="28"/>
            <w:szCs w:val="28"/>
            <w:u w:val="single"/>
            <w:lang w:eastAsia="ru-RU"/>
          </w:rPr>
          <w:t>.</w:t>
        </w:r>
        <w:r w:rsidR="00FF7CAC" w:rsidRPr="00FF7CAC">
          <w:rPr>
            <w:color w:val="0000FF"/>
            <w:sz w:val="28"/>
            <w:szCs w:val="28"/>
            <w:u w:val="single"/>
            <w:lang w:val="en-US" w:eastAsia="ru-RU"/>
          </w:rPr>
          <w:t>ru</w:t>
        </w:r>
      </w:hyperlink>
      <w:r w:rsidR="00FF7CAC" w:rsidRPr="00FF7CAC">
        <w:rPr>
          <w:sz w:val="28"/>
          <w:szCs w:val="28"/>
          <w:lang w:eastAsia="ru-RU"/>
        </w:rPr>
        <w:t xml:space="preserve"> </w:t>
      </w:r>
    </w:p>
    <w:p w:rsidR="00FF7CAC" w:rsidRDefault="00FF7CAC" w:rsidP="00FF7CAC">
      <w:pPr>
        <w:tabs>
          <w:tab w:val="left" w:pos="284"/>
        </w:tabs>
        <w:ind w:firstLine="709"/>
        <w:jc w:val="both"/>
        <w:rPr>
          <w:b/>
          <w:sz w:val="28"/>
          <w:szCs w:val="28"/>
        </w:rPr>
      </w:pPr>
      <w:r w:rsidRPr="008C1337">
        <w:rPr>
          <w:b/>
          <w:sz w:val="28"/>
          <w:szCs w:val="28"/>
        </w:rPr>
        <w:t xml:space="preserve">ВНИМАНИЕ! </w:t>
      </w:r>
      <w:r>
        <w:rPr>
          <w:b/>
          <w:sz w:val="28"/>
          <w:szCs w:val="28"/>
        </w:rPr>
        <w:t xml:space="preserve">С </w:t>
      </w:r>
      <w:r w:rsidR="005B2711">
        <w:rPr>
          <w:b/>
          <w:sz w:val="28"/>
          <w:szCs w:val="28"/>
        </w:rPr>
        <w:t xml:space="preserve">22 ноября </w:t>
      </w:r>
      <w:r w:rsidR="00AA7EBB">
        <w:rPr>
          <w:b/>
          <w:sz w:val="28"/>
          <w:szCs w:val="28"/>
        </w:rPr>
        <w:t>2019</w:t>
      </w:r>
      <w:r>
        <w:rPr>
          <w:b/>
          <w:sz w:val="28"/>
          <w:szCs w:val="28"/>
        </w:rPr>
        <w:t xml:space="preserve"> года заявочная компания </w:t>
      </w:r>
      <w:proofErr w:type="gramStart"/>
      <w:r>
        <w:rPr>
          <w:b/>
          <w:sz w:val="28"/>
          <w:szCs w:val="28"/>
        </w:rPr>
        <w:t>закрыта</w:t>
      </w:r>
      <w:proofErr w:type="gramEnd"/>
      <w:r>
        <w:rPr>
          <w:b/>
          <w:sz w:val="28"/>
          <w:szCs w:val="28"/>
        </w:rPr>
        <w:t xml:space="preserve"> и заявки не принимаются</w:t>
      </w:r>
      <w:r w:rsidRPr="008C1337">
        <w:rPr>
          <w:b/>
          <w:sz w:val="28"/>
          <w:szCs w:val="28"/>
        </w:rPr>
        <w:t>!</w:t>
      </w:r>
    </w:p>
    <w:p w:rsidR="00FF7CAC" w:rsidRPr="00FF7CAC" w:rsidRDefault="00FF7CAC" w:rsidP="00267E0C">
      <w:pPr>
        <w:suppressAutoHyphens w:val="0"/>
        <w:ind w:right="-2" w:firstLine="708"/>
        <w:jc w:val="both"/>
        <w:rPr>
          <w:b/>
          <w:sz w:val="28"/>
          <w:szCs w:val="28"/>
          <w:lang w:eastAsia="ru-RU"/>
        </w:rPr>
      </w:pPr>
      <w:r w:rsidRPr="00FF7CAC">
        <w:rPr>
          <w:b/>
          <w:sz w:val="28"/>
          <w:szCs w:val="28"/>
          <w:lang w:eastAsia="ru-RU"/>
        </w:rPr>
        <w:t>Несвоевременно поданные или неправильно оформленные заявки не принимаются.</w:t>
      </w:r>
    </w:p>
    <w:p w:rsidR="00FF7CAC" w:rsidRPr="00FF7CAC" w:rsidRDefault="00FF7CAC" w:rsidP="00D64021">
      <w:pPr>
        <w:suppressAutoHyphens w:val="0"/>
        <w:ind w:right="-2" w:firstLine="709"/>
        <w:jc w:val="both"/>
        <w:rPr>
          <w:sz w:val="28"/>
          <w:szCs w:val="28"/>
          <w:lang w:eastAsia="ru-RU"/>
        </w:rPr>
      </w:pPr>
      <w:r w:rsidRPr="00FF7CAC">
        <w:rPr>
          <w:sz w:val="28"/>
          <w:szCs w:val="28"/>
          <w:lang w:eastAsia="ru-RU"/>
        </w:rPr>
        <w:t>1</w:t>
      </w:r>
      <w:r w:rsidR="00D64021">
        <w:rPr>
          <w:sz w:val="28"/>
          <w:szCs w:val="28"/>
          <w:lang w:eastAsia="ru-RU"/>
        </w:rPr>
        <w:t>0</w:t>
      </w:r>
      <w:r w:rsidRPr="00FF7CAC">
        <w:rPr>
          <w:sz w:val="28"/>
          <w:szCs w:val="28"/>
          <w:lang w:eastAsia="ru-RU"/>
        </w:rPr>
        <w:t>.2. На комиссии по допуску представитель команды предост</w:t>
      </w:r>
      <w:r w:rsidR="00267E0C">
        <w:rPr>
          <w:sz w:val="28"/>
          <w:szCs w:val="28"/>
          <w:lang w:eastAsia="ru-RU"/>
        </w:rPr>
        <w:t>авляет оригинал заявки (приложение №1</w:t>
      </w:r>
      <w:r w:rsidRPr="00FF7CAC">
        <w:rPr>
          <w:sz w:val="28"/>
          <w:szCs w:val="28"/>
          <w:lang w:eastAsia="ru-RU"/>
        </w:rPr>
        <w:t xml:space="preserve">). Заявка на участие в турнире должна быть подписана руководителем органа исполнительной власти субъекта Российской Федерации в области физической культуры и спорта и заверена печатью данного органа; подписана руководителем аккредитованной региональной </w:t>
      </w:r>
      <w:r w:rsidRPr="00FF7CAC">
        <w:rPr>
          <w:sz w:val="28"/>
          <w:szCs w:val="28"/>
          <w:lang w:eastAsia="ru-RU"/>
        </w:rPr>
        <w:lastRenderedPageBreak/>
        <w:t>спортивной федерации и заверена печатью данной федерации; подписана врачом, который обязан заверить допуск каждого спортсмена (на заявке должна</w:t>
      </w:r>
      <w:r w:rsidR="005B2711">
        <w:rPr>
          <w:sz w:val="28"/>
          <w:szCs w:val="28"/>
          <w:lang w:eastAsia="ru-RU"/>
        </w:rPr>
        <w:t xml:space="preserve"> стоять дата допуска не ранее 1</w:t>
      </w:r>
      <w:r w:rsidR="00267E0C">
        <w:rPr>
          <w:sz w:val="28"/>
          <w:szCs w:val="28"/>
          <w:lang w:eastAsia="ru-RU"/>
        </w:rPr>
        <w:t>1</w:t>
      </w:r>
      <w:r w:rsidR="00D64021">
        <w:rPr>
          <w:sz w:val="28"/>
          <w:szCs w:val="28"/>
          <w:lang w:eastAsia="ru-RU"/>
        </w:rPr>
        <w:t xml:space="preserve"> </w:t>
      </w:r>
      <w:r w:rsidR="005B2711">
        <w:rPr>
          <w:sz w:val="28"/>
          <w:szCs w:val="28"/>
          <w:lang w:eastAsia="ru-RU"/>
        </w:rPr>
        <w:t>декабря</w:t>
      </w:r>
      <w:r w:rsidR="00AA7EBB">
        <w:rPr>
          <w:sz w:val="28"/>
          <w:szCs w:val="28"/>
          <w:lang w:eastAsia="ru-RU"/>
        </w:rPr>
        <w:t xml:space="preserve"> 2019</w:t>
      </w:r>
      <w:r w:rsidRPr="00FF7CAC">
        <w:rPr>
          <w:sz w:val="28"/>
          <w:szCs w:val="28"/>
          <w:lang w:eastAsia="ru-RU"/>
        </w:rPr>
        <w:t xml:space="preserve"> года), и заверена личной печатью врача и печатью медицинского спортивного учреждения. Количество допущенных спортсменов в заявке указывается прописью.</w:t>
      </w:r>
    </w:p>
    <w:p w:rsidR="00FF7CAC" w:rsidRPr="00FF7CAC" w:rsidRDefault="00FF7CAC" w:rsidP="00FF7CAC">
      <w:pPr>
        <w:suppressAutoHyphens w:val="0"/>
        <w:ind w:right="-2"/>
        <w:jc w:val="both"/>
        <w:rPr>
          <w:sz w:val="28"/>
          <w:szCs w:val="28"/>
          <w:lang w:eastAsia="ru-RU"/>
        </w:rPr>
      </w:pPr>
      <w:r w:rsidRPr="00FF7CAC">
        <w:rPr>
          <w:sz w:val="28"/>
          <w:szCs w:val="28"/>
          <w:lang w:eastAsia="ru-RU"/>
        </w:rPr>
        <w:t>Внимание! Заявка должна быть с оригинальными подписями и печатями!!! Заявки с факсимильными подписями и сканированными печатями на мандатной комиссии приниматься не будут!</w:t>
      </w:r>
    </w:p>
    <w:p w:rsidR="00A7754D" w:rsidRDefault="00A7754D" w:rsidP="00FF7CAC">
      <w:pPr>
        <w:tabs>
          <w:tab w:val="left" w:pos="0"/>
        </w:tabs>
        <w:ind w:firstLine="709"/>
        <w:jc w:val="both"/>
        <w:rPr>
          <w:b/>
          <w:sz w:val="28"/>
          <w:szCs w:val="28"/>
        </w:rPr>
      </w:pPr>
    </w:p>
    <w:p w:rsidR="00A7754D" w:rsidRDefault="00A7754D" w:rsidP="00FF7CAC">
      <w:pPr>
        <w:tabs>
          <w:tab w:val="left" w:pos="0"/>
        </w:tabs>
        <w:ind w:firstLine="709"/>
        <w:jc w:val="both"/>
        <w:rPr>
          <w:b/>
          <w:sz w:val="28"/>
          <w:szCs w:val="28"/>
        </w:rPr>
      </w:pPr>
    </w:p>
    <w:p w:rsidR="00FF7CAC" w:rsidRPr="00FF7CAC" w:rsidRDefault="00FF7CAC" w:rsidP="00FF7CAC">
      <w:pPr>
        <w:tabs>
          <w:tab w:val="left" w:pos="0"/>
        </w:tabs>
        <w:ind w:firstLine="709"/>
        <w:jc w:val="both"/>
        <w:rPr>
          <w:b/>
          <w:sz w:val="28"/>
          <w:szCs w:val="28"/>
        </w:rPr>
      </w:pPr>
      <w:r w:rsidRPr="00FF7CAC">
        <w:rPr>
          <w:b/>
          <w:sz w:val="28"/>
          <w:szCs w:val="28"/>
        </w:rPr>
        <w:t>Примечания:</w:t>
      </w:r>
    </w:p>
    <w:p w:rsidR="00FF7CAC" w:rsidRPr="00FF7CAC" w:rsidRDefault="00FF7CAC" w:rsidP="00FF7CAC">
      <w:pPr>
        <w:tabs>
          <w:tab w:val="left" w:pos="0"/>
        </w:tabs>
        <w:ind w:firstLine="709"/>
        <w:jc w:val="both"/>
        <w:rPr>
          <w:sz w:val="28"/>
          <w:szCs w:val="28"/>
        </w:rPr>
      </w:pPr>
      <w:r w:rsidRPr="00FF7CAC">
        <w:rPr>
          <w:b/>
          <w:sz w:val="28"/>
          <w:szCs w:val="28"/>
        </w:rPr>
        <w:t>* При отсутствии по месту жительства спортсменов спортивно-физкультурного диспансера, заявка в целом заверяется печатью медицинского учреждения, допускающего спортсмена к участию в соревновании, а также личной печатью и подписью врача о допуске каждого участника в отдельности</w:t>
      </w:r>
      <w:r w:rsidRPr="00FF7CAC">
        <w:rPr>
          <w:sz w:val="28"/>
          <w:szCs w:val="28"/>
        </w:rPr>
        <w:t>.</w:t>
      </w:r>
    </w:p>
    <w:p w:rsidR="00FF7CAC" w:rsidRPr="00FF7CAC" w:rsidRDefault="004E02CC" w:rsidP="00D64021">
      <w:pPr>
        <w:tabs>
          <w:tab w:val="left" w:pos="284"/>
        </w:tabs>
        <w:ind w:firstLine="709"/>
        <w:jc w:val="both"/>
        <w:rPr>
          <w:b/>
          <w:sz w:val="28"/>
          <w:szCs w:val="28"/>
          <w:u w:val="single"/>
        </w:rPr>
      </w:pPr>
      <w:r>
        <w:rPr>
          <w:sz w:val="28"/>
          <w:szCs w:val="28"/>
        </w:rPr>
        <w:t>10.3</w:t>
      </w:r>
      <w:r w:rsidR="00FF7CAC" w:rsidRPr="00FF7CAC">
        <w:rPr>
          <w:sz w:val="28"/>
          <w:szCs w:val="28"/>
        </w:rPr>
        <w:t>. Адрес оргкомитета:</w:t>
      </w:r>
    </w:p>
    <w:p w:rsidR="00FF7CAC" w:rsidRPr="00FF7CAC" w:rsidRDefault="00FF7CAC" w:rsidP="00FF7CAC">
      <w:pPr>
        <w:tabs>
          <w:tab w:val="left" w:pos="284"/>
        </w:tabs>
        <w:jc w:val="both"/>
        <w:rPr>
          <w:sz w:val="28"/>
          <w:szCs w:val="28"/>
        </w:rPr>
      </w:pPr>
      <w:r w:rsidRPr="00FF7CAC">
        <w:rPr>
          <w:sz w:val="28"/>
          <w:szCs w:val="28"/>
        </w:rPr>
        <w:t>664 024, г. Иркутск, ул. Трактовая-14а,</w:t>
      </w:r>
    </w:p>
    <w:p w:rsidR="00FF7CAC" w:rsidRPr="00FF7CAC" w:rsidRDefault="00FF7CAC" w:rsidP="00FF7CAC">
      <w:pPr>
        <w:tabs>
          <w:tab w:val="left" w:pos="284"/>
        </w:tabs>
        <w:jc w:val="both"/>
        <w:rPr>
          <w:sz w:val="28"/>
          <w:szCs w:val="28"/>
        </w:rPr>
      </w:pPr>
      <w:r w:rsidRPr="00FF7CAC">
        <w:rPr>
          <w:sz w:val="28"/>
          <w:szCs w:val="28"/>
        </w:rPr>
        <w:t>Тел/факс: (3952) 28-84-92, факс: 28-84-91,</w:t>
      </w:r>
    </w:p>
    <w:p w:rsidR="00FF7CAC" w:rsidRPr="002169EE" w:rsidRDefault="00FF7CAC" w:rsidP="00FF7CAC">
      <w:pPr>
        <w:tabs>
          <w:tab w:val="left" w:pos="284"/>
        </w:tabs>
        <w:jc w:val="both"/>
        <w:rPr>
          <w:sz w:val="28"/>
          <w:szCs w:val="28"/>
        </w:rPr>
      </w:pPr>
      <w:r w:rsidRPr="00FF7CAC">
        <w:rPr>
          <w:sz w:val="28"/>
          <w:szCs w:val="28"/>
          <w:lang w:val="en-US"/>
        </w:rPr>
        <w:t>E</w:t>
      </w:r>
      <w:r w:rsidRPr="002169EE">
        <w:rPr>
          <w:sz w:val="28"/>
          <w:szCs w:val="28"/>
        </w:rPr>
        <w:t>-</w:t>
      </w:r>
      <w:r w:rsidRPr="00FF7CAC">
        <w:rPr>
          <w:sz w:val="28"/>
          <w:szCs w:val="28"/>
          <w:lang w:val="en-US"/>
        </w:rPr>
        <w:t>mail</w:t>
      </w:r>
      <w:r w:rsidRPr="002169EE">
        <w:rPr>
          <w:sz w:val="28"/>
          <w:szCs w:val="28"/>
        </w:rPr>
        <w:t xml:space="preserve">: </w:t>
      </w:r>
      <w:hyperlink r:id="rId11" w:history="1">
        <w:r w:rsidR="002E4D0E" w:rsidRPr="00F4415F">
          <w:rPr>
            <w:rStyle w:val="a3"/>
            <w:sz w:val="28"/>
            <w:szCs w:val="28"/>
            <w:lang w:val="en-US"/>
          </w:rPr>
          <w:t>kyokushinkai</w:t>
        </w:r>
        <w:r w:rsidR="002E4D0E" w:rsidRPr="002169EE">
          <w:rPr>
            <w:rStyle w:val="a3"/>
            <w:sz w:val="28"/>
            <w:szCs w:val="28"/>
          </w:rPr>
          <w:t>-</w:t>
        </w:r>
        <w:r w:rsidR="002E4D0E" w:rsidRPr="00F4415F">
          <w:rPr>
            <w:rStyle w:val="a3"/>
            <w:sz w:val="28"/>
            <w:szCs w:val="28"/>
            <w:lang w:val="en-US"/>
          </w:rPr>
          <w:t>irk</w:t>
        </w:r>
        <w:r w:rsidR="002E4D0E" w:rsidRPr="002169EE">
          <w:rPr>
            <w:rStyle w:val="a3"/>
            <w:sz w:val="28"/>
            <w:szCs w:val="28"/>
          </w:rPr>
          <w:t>@</w:t>
        </w:r>
        <w:r w:rsidR="002E4D0E" w:rsidRPr="00F4415F">
          <w:rPr>
            <w:rStyle w:val="a3"/>
            <w:sz w:val="28"/>
            <w:szCs w:val="28"/>
            <w:lang w:val="en-US"/>
          </w:rPr>
          <w:t>yandex</w:t>
        </w:r>
        <w:r w:rsidR="002E4D0E" w:rsidRPr="002169EE">
          <w:rPr>
            <w:rStyle w:val="a3"/>
            <w:sz w:val="28"/>
            <w:szCs w:val="28"/>
          </w:rPr>
          <w:t>.</w:t>
        </w:r>
        <w:r w:rsidR="002E4D0E" w:rsidRPr="00F4415F">
          <w:rPr>
            <w:rStyle w:val="a3"/>
            <w:sz w:val="28"/>
            <w:szCs w:val="28"/>
            <w:lang w:val="en-US"/>
          </w:rPr>
          <w:t>ru</w:t>
        </w:r>
      </w:hyperlink>
    </w:p>
    <w:p w:rsidR="002E4D0E" w:rsidRPr="002169EE" w:rsidRDefault="002E4D0E" w:rsidP="00FF7CAC">
      <w:pPr>
        <w:tabs>
          <w:tab w:val="left" w:pos="284"/>
        </w:tabs>
        <w:jc w:val="both"/>
        <w:rPr>
          <w:sz w:val="28"/>
          <w:szCs w:val="28"/>
        </w:rPr>
      </w:pPr>
    </w:p>
    <w:p w:rsidR="00235795" w:rsidRDefault="00E75C55" w:rsidP="002E4D0E">
      <w:pPr>
        <w:tabs>
          <w:tab w:val="left" w:pos="360"/>
        </w:tabs>
        <w:jc w:val="center"/>
        <w:rPr>
          <w:b/>
          <w:bCs/>
          <w:sz w:val="28"/>
          <w:szCs w:val="28"/>
        </w:rPr>
      </w:pPr>
      <w:r w:rsidRPr="008C1337">
        <w:rPr>
          <w:b/>
          <w:bCs/>
          <w:sz w:val="28"/>
          <w:szCs w:val="28"/>
        </w:rPr>
        <w:t>Данное положение является официальным вызовом на открыт</w:t>
      </w:r>
      <w:r w:rsidR="00EF5222" w:rsidRPr="008C1337">
        <w:rPr>
          <w:b/>
          <w:bCs/>
          <w:sz w:val="28"/>
          <w:szCs w:val="28"/>
        </w:rPr>
        <w:t>ый</w:t>
      </w:r>
      <w:r w:rsidR="005F7FAE" w:rsidRPr="008C1337">
        <w:rPr>
          <w:b/>
          <w:bCs/>
          <w:sz w:val="28"/>
          <w:szCs w:val="28"/>
        </w:rPr>
        <w:t xml:space="preserve"> </w:t>
      </w:r>
      <w:r w:rsidR="00EF5222" w:rsidRPr="008C1337">
        <w:rPr>
          <w:b/>
          <w:bCs/>
          <w:sz w:val="28"/>
          <w:szCs w:val="28"/>
        </w:rPr>
        <w:t>турнир</w:t>
      </w:r>
      <w:r w:rsidR="00237D0D" w:rsidRPr="008C1337">
        <w:rPr>
          <w:b/>
          <w:bCs/>
          <w:sz w:val="28"/>
          <w:szCs w:val="28"/>
        </w:rPr>
        <w:t xml:space="preserve"> </w:t>
      </w:r>
      <w:r w:rsidRPr="008C1337">
        <w:rPr>
          <w:b/>
          <w:bCs/>
          <w:sz w:val="28"/>
          <w:szCs w:val="28"/>
        </w:rPr>
        <w:t xml:space="preserve">по </w:t>
      </w:r>
      <w:r w:rsidR="00237D0D" w:rsidRPr="008C1337">
        <w:rPr>
          <w:b/>
          <w:bCs/>
          <w:sz w:val="28"/>
          <w:szCs w:val="28"/>
        </w:rPr>
        <w:t>Киокусинкай</w:t>
      </w: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Pr="00513C68" w:rsidRDefault="00513C68" w:rsidP="00513C68">
      <w:pPr>
        <w:tabs>
          <w:tab w:val="left" w:pos="360"/>
        </w:tabs>
        <w:jc w:val="both"/>
        <w:rPr>
          <w:bCs/>
          <w:sz w:val="28"/>
          <w:szCs w:val="28"/>
        </w:rPr>
      </w:pPr>
    </w:p>
    <w:sectPr w:rsidR="00513C68" w:rsidRPr="00513C68" w:rsidSect="006459B5">
      <w:footnotePr>
        <w:pos w:val="beneathText"/>
      </w:footnotePr>
      <w:pgSz w:w="11905" w:h="16837"/>
      <w:pgMar w:top="1134" w:right="850"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2C" w:rsidRDefault="0030302C" w:rsidP="005419AD">
      <w:r>
        <w:separator/>
      </w:r>
    </w:p>
  </w:endnote>
  <w:endnote w:type="continuationSeparator" w:id="0">
    <w:p w:rsidR="0030302C" w:rsidRDefault="0030302C" w:rsidP="0054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2C" w:rsidRDefault="0030302C" w:rsidP="005419AD">
      <w:r>
        <w:separator/>
      </w:r>
    </w:p>
  </w:footnote>
  <w:footnote w:type="continuationSeparator" w:id="0">
    <w:p w:rsidR="0030302C" w:rsidRDefault="0030302C" w:rsidP="0054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647A38"/>
    <w:name w:val="WW8Num1"/>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2160"/>
        </w:tabs>
        <w:ind w:left="2160" w:hanging="1080"/>
      </w:pPr>
      <w:rPr>
        <w:b/>
      </w:rPr>
    </w:lvl>
    <w:lvl w:ilvl="5">
      <w:start w:val="1"/>
      <w:numFmt w:val="decimal"/>
      <w:lvlText w:val="%1.%2.%3.%4.%5.%6"/>
      <w:lvlJc w:val="left"/>
      <w:pPr>
        <w:tabs>
          <w:tab w:val="num" w:pos="2520"/>
        </w:tabs>
        <w:ind w:left="2520" w:hanging="1080"/>
      </w:pPr>
      <w:rPr>
        <w:b/>
      </w:rPr>
    </w:lvl>
    <w:lvl w:ilvl="6">
      <w:start w:val="1"/>
      <w:numFmt w:val="decimal"/>
      <w:lvlText w:val="%1.%2.%3.%4.%5.%6.%7"/>
      <w:lvlJc w:val="left"/>
      <w:pPr>
        <w:tabs>
          <w:tab w:val="num" w:pos="3240"/>
        </w:tabs>
        <w:ind w:left="3240" w:hanging="1440"/>
      </w:pPr>
      <w:rPr>
        <w:b/>
      </w:rPr>
    </w:lvl>
    <w:lvl w:ilvl="7">
      <w:start w:val="1"/>
      <w:numFmt w:val="decimal"/>
      <w:lvlText w:val="%1.%2.%3.%4.%5.%6.%7.%8"/>
      <w:lvlJc w:val="left"/>
      <w:pPr>
        <w:tabs>
          <w:tab w:val="num" w:pos="3600"/>
        </w:tabs>
        <w:ind w:left="3600" w:hanging="1440"/>
      </w:pPr>
      <w:rPr>
        <w:b/>
      </w:rPr>
    </w:lvl>
    <w:lvl w:ilvl="8">
      <w:start w:val="1"/>
      <w:numFmt w:val="decimal"/>
      <w:lvlText w:val="%1.%2.%3.%4.%5.%6.%7.%8.%9"/>
      <w:lvlJc w:val="left"/>
      <w:pPr>
        <w:tabs>
          <w:tab w:val="num" w:pos="4320"/>
        </w:tabs>
        <w:ind w:left="4320" w:hanging="1800"/>
      </w:pPr>
      <w:rPr>
        <w:b/>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2">
    <w:nsid w:val="00000003"/>
    <w:multiLevelType w:val="multilevel"/>
    <w:tmpl w:val="CD908824"/>
    <w:name w:val="WW8Num3"/>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b/>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decimal"/>
      <w:lvlText w:val="2.%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6">
    <w:nsid w:val="00000008"/>
    <w:multiLevelType w:val="multilevel"/>
    <w:tmpl w:val="00000008"/>
    <w:name w:val="WW8Num8"/>
    <w:lvl w:ilvl="0">
      <w:start w:val="4"/>
      <w:numFmt w:val="decimal"/>
      <w:lvlText w:val="%1"/>
      <w:lvlJc w:val="left"/>
      <w:pPr>
        <w:tabs>
          <w:tab w:val="num" w:pos="360"/>
        </w:tabs>
        <w:ind w:left="360" w:hanging="360"/>
      </w:pPr>
      <w:rPr>
        <w:rFonts w:ascii="Wingdings" w:hAnsi="Wingdings"/>
        <w:b/>
        <w:bCs/>
      </w:rPr>
    </w:lvl>
    <w:lvl w:ilvl="1">
      <w:start w:val="1"/>
      <w:numFmt w:val="decimal"/>
      <w:lvlText w:val="%1.%2"/>
      <w:lvlJc w:val="left"/>
      <w:pPr>
        <w:tabs>
          <w:tab w:val="num" w:pos="720"/>
        </w:tabs>
        <w:ind w:left="720" w:hanging="360"/>
      </w:pPr>
      <w:rPr>
        <w:rFonts w:ascii="Wingdings 2" w:hAnsi="Wingdings 2" w:cs="StarSymbol"/>
        <w:sz w:val="18"/>
        <w:szCs w:val="18"/>
      </w:rPr>
    </w:lvl>
    <w:lvl w:ilvl="2">
      <w:start w:val="1"/>
      <w:numFmt w:val="decimal"/>
      <w:lvlText w:val="%1.%2.%3"/>
      <w:lvlJc w:val="left"/>
      <w:pPr>
        <w:tabs>
          <w:tab w:val="num" w:pos="1440"/>
        </w:tabs>
        <w:ind w:left="1440" w:hanging="720"/>
      </w:pPr>
      <w:rPr>
        <w:rFonts w:ascii="Wingdings 2" w:hAnsi="Wingdings 2" w:cs="StarSymbol"/>
        <w:sz w:val="18"/>
        <w:szCs w:val="18"/>
      </w:rPr>
    </w:lvl>
    <w:lvl w:ilvl="3">
      <w:start w:val="1"/>
      <w:numFmt w:val="decimal"/>
      <w:lvlText w:val="%1.%2.%3.%4"/>
      <w:lvlJc w:val="left"/>
      <w:pPr>
        <w:tabs>
          <w:tab w:val="num" w:pos="1800"/>
        </w:tabs>
        <w:ind w:left="1800" w:hanging="720"/>
      </w:pPr>
      <w:rPr>
        <w:rFonts w:ascii="Wingdings" w:hAnsi="Wingdings"/>
        <w:b/>
        <w:bCs/>
      </w:rPr>
    </w:lvl>
    <w:lvl w:ilvl="4">
      <w:start w:val="1"/>
      <w:numFmt w:val="decimal"/>
      <w:lvlText w:val="%1.%2.%3.%4.%5"/>
      <w:lvlJc w:val="left"/>
      <w:pPr>
        <w:tabs>
          <w:tab w:val="num" w:pos="2520"/>
        </w:tabs>
        <w:ind w:left="2520" w:hanging="1080"/>
      </w:pPr>
      <w:rPr>
        <w:rFonts w:ascii="Wingdings" w:hAnsi="Wingdings"/>
        <w:b/>
        <w:bCs/>
      </w:rPr>
    </w:lvl>
    <w:lvl w:ilvl="5">
      <w:start w:val="1"/>
      <w:numFmt w:val="decimal"/>
      <w:lvlText w:val="%1.%2.%3.%4.%5.%6"/>
      <w:lvlJc w:val="left"/>
      <w:pPr>
        <w:tabs>
          <w:tab w:val="num" w:pos="2880"/>
        </w:tabs>
        <w:ind w:left="2880" w:hanging="1080"/>
      </w:pPr>
      <w:rPr>
        <w:rFonts w:ascii="Wingdings" w:hAnsi="Wingdings"/>
        <w:b/>
        <w:bCs/>
      </w:rPr>
    </w:lvl>
    <w:lvl w:ilvl="6">
      <w:start w:val="1"/>
      <w:numFmt w:val="decimal"/>
      <w:lvlText w:val="%1.%2.%3.%4.%5.%6.%7"/>
      <w:lvlJc w:val="left"/>
      <w:pPr>
        <w:tabs>
          <w:tab w:val="num" w:pos="3600"/>
        </w:tabs>
        <w:ind w:left="3600" w:hanging="1440"/>
      </w:pPr>
      <w:rPr>
        <w:rFonts w:ascii="Wingdings" w:hAnsi="Wingdings"/>
        <w:b/>
        <w:bCs/>
      </w:rPr>
    </w:lvl>
    <w:lvl w:ilvl="7">
      <w:start w:val="1"/>
      <w:numFmt w:val="decimal"/>
      <w:lvlText w:val="%1.%2.%3.%4.%5.%6.%7.%8"/>
      <w:lvlJc w:val="left"/>
      <w:pPr>
        <w:tabs>
          <w:tab w:val="num" w:pos="3960"/>
        </w:tabs>
        <w:ind w:left="3960" w:hanging="1440"/>
      </w:pPr>
      <w:rPr>
        <w:rFonts w:ascii="Wingdings" w:hAnsi="Wingdings"/>
        <w:b/>
        <w:bCs/>
      </w:rPr>
    </w:lvl>
    <w:lvl w:ilvl="8">
      <w:start w:val="1"/>
      <w:numFmt w:val="decimal"/>
      <w:lvlText w:val="%1.%2.%3.%4.%5.%6.%7.%8.%9"/>
      <w:lvlJc w:val="left"/>
      <w:pPr>
        <w:tabs>
          <w:tab w:val="num" w:pos="4680"/>
        </w:tabs>
        <w:ind w:left="4680" w:hanging="1800"/>
      </w:pPr>
      <w:rPr>
        <w:rFonts w:ascii="Wingdings" w:hAnsi="Wingdings"/>
        <w:b/>
        <w:bCs/>
      </w:rPr>
    </w:lvl>
  </w:abstractNum>
  <w:abstractNum w:abstractNumId="7">
    <w:nsid w:val="00000009"/>
    <w:multiLevelType w:val="multilevel"/>
    <w:tmpl w:val="00000009"/>
    <w:name w:val="WW8Num9"/>
    <w:lvl w:ilvl="0">
      <w:start w:val="3"/>
      <w:numFmt w:val="decimal"/>
      <w:lvlText w:val="4.%1"/>
      <w:lvlJc w:val="left"/>
      <w:pPr>
        <w:tabs>
          <w:tab w:val="num" w:pos="360"/>
        </w:tabs>
        <w:ind w:left="360" w:hanging="360"/>
      </w:pPr>
      <w:rPr>
        <w:b w:val="0"/>
      </w:rPr>
    </w:lvl>
    <w:lvl w:ilvl="1">
      <w:start w:val="4"/>
      <w:numFmt w:val="decimal"/>
      <w:lvlText w:val="4.4.%2"/>
      <w:lvlJc w:val="left"/>
      <w:pPr>
        <w:tabs>
          <w:tab w:val="num" w:pos="786"/>
        </w:tabs>
        <w:ind w:left="786"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8">
    <w:nsid w:val="0000000A"/>
    <w:multiLevelType w:val="multilevel"/>
    <w:tmpl w:val="0000000A"/>
    <w:name w:val="WW8Num10"/>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9">
    <w:nsid w:val="05C46178"/>
    <w:multiLevelType w:val="hybridMultilevel"/>
    <w:tmpl w:val="E966B52A"/>
    <w:lvl w:ilvl="0" w:tplc="9702981E">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3174A25E">
      <w:numFmt w:val="bullet"/>
      <w:lvlText w:val="•"/>
      <w:lvlJc w:val="left"/>
      <w:pPr>
        <w:ind w:left="1222" w:hanging="180"/>
      </w:pPr>
      <w:rPr>
        <w:rFonts w:hint="default"/>
      </w:rPr>
    </w:lvl>
    <w:lvl w:ilvl="2" w:tplc="9E72F276">
      <w:numFmt w:val="bullet"/>
      <w:lvlText w:val="•"/>
      <w:lvlJc w:val="left"/>
      <w:pPr>
        <w:ind w:left="2225" w:hanging="180"/>
      </w:pPr>
      <w:rPr>
        <w:rFonts w:hint="default"/>
      </w:rPr>
    </w:lvl>
    <w:lvl w:ilvl="3" w:tplc="18EA2F14">
      <w:numFmt w:val="bullet"/>
      <w:lvlText w:val="•"/>
      <w:lvlJc w:val="left"/>
      <w:pPr>
        <w:ind w:left="3227" w:hanging="180"/>
      </w:pPr>
      <w:rPr>
        <w:rFonts w:hint="default"/>
      </w:rPr>
    </w:lvl>
    <w:lvl w:ilvl="4" w:tplc="9430689A">
      <w:numFmt w:val="bullet"/>
      <w:lvlText w:val="•"/>
      <w:lvlJc w:val="left"/>
      <w:pPr>
        <w:ind w:left="4230" w:hanging="180"/>
      </w:pPr>
      <w:rPr>
        <w:rFonts w:hint="default"/>
      </w:rPr>
    </w:lvl>
    <w:lvl w:ilvl="5" w:tplc="3E84A91C">
      <w:numFmt w:val="bullet"/>
      <w:lvlText w:val="•"/>
      <w:lvlJc w:val="left"/>
      <w:pPr>
        <w:ind w:left="5233" w:hanging="180"/>
      </w:pPr>
      <w:rPr>
        <w:rFonts w:hint="default"/>
      </w:rPr>
    </w:lvl>
    <w:lvl w:ilvl="6" w:tplc="3026A410">
      <w:numFmt w:val="bullet"/>
      <w:lvlText w:val="•"/>
      <w:lvlJc w:val="left"/>
      <w:pPr>
        <w:ind w:left="6235" w:hanging="180"/>
      </w:pPr>
      <w:rPr>
        <w:rFonts w:hint="default"/>
      </w:rPr>
    </w:lvl>
    <w:lvl w:ilvl="7" w:tplc="95C8A1C2">
      <w:numFmt w:val="bullet"/>
      <w:lvlText w:val="•"/>
      <w:lvlJc w:val="left"/>
      <w:pPr>
        <w:ind w:left="7238" w:hanging="180"/>
      </w:pPr>
      <w:rPr>
        <w:rFonts w:hint="default"/>
      </w:rPr>
    </w:lvl>
    <w:lvl w:ilvl="8" w:tplc="09E0351A">
      <w:numFmt w:val="bullet"/>
      <w:lvlText w:val="•"/>
      <w:lvlJc w:val="left"/>
      <w:pPr>
        <w:ind w:left="8241" w:hanging="180"/>
      </w:pPr>
      <w:rPr>
        <w:rFonts w:hint="default"/>
      </w:rPr>
    </w:lvl>
  </w:abstractNum>
  <w:abstractNum w:abstractNumId="10">
    <w:nsid w:val="077006CB"/>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11">
    <w:nsid w:val="0E6D0E46"/>
    <w:multiLevelType w:val="hybridMultilevel"/>
    <w:tmpl w:val="96084B96"/>
    <w:lvl w:ilvl="0" w:tplc="4BFECDE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F0C673F6">
      <w:numFmt w:val="bullet"/>
      <w:lvlText w:val="•"/>
      <w:lvlJc w:val="left"/>
      <w:pPr>
        <w:ind w:left="1222" w:hanging="180"/>
      </w:pPr>
      <w:rPr>
        <w:rFonts w:hint="default"/>
      </w:rPr>
    </w:lvl>
    <w:lvl w:ilvl="2" w:tplc="22325CBE">
      <w:numFmt w:val="bullet"/>
      <w:lvlText w:val="•"/>
      <w:lvlJc w:val="left"/>
      <w:pPr>
        <w:ind w:left="2225" w:hanging="180"/>
      </w:pPr>
      <w:rPr>
        <w:rFonts w:hint="default"/>
      </w:rPr>
    </w:lvl>
    <w:lvl w:ilvl="3" w:tplc="66A64450">
      <w:numFmt w:val="bullet"/>
      <w:lvlText w:val="•"/>
      <w:lvlJc w:val="left"/>
      <w:pPr>
        <w:ind w:left="3227" w:hanging="180"/>
      </w:pPr>
      <w:rPr>
        <w:rFonts w:hint="default"/>
      </w:rPr>
    </w:lvl>
    <w:lvl w:ilvl="4" w:tplc="2FEA9E1A">
      <w:numFmt w:val="bullet"/>
      <w:lvlText w:val="•"/>
      <w:lvlJc w:val="left"/>
      <w:pPr>
        <w:ind w:left="4230" w:hanging="180"/>
      </w:pPr>
      <w:rPr>
        <w:rFonts w:hint="default"/>
      </w:rPr>
    </w:lvl>
    <w:lvl w:ilvl="5" w:tplc="FD6EF080">
      <w:numFmt w:val="bullet"/>
      <w:lvlText w:val="•"/>
      <w:lvlJc w:val="left"/>
      <w:pPr>
        <w:ind w:left="5233" w:hanging="180"/>
      </w:pPr>
      <w:rPr>
        <w:rFonts w:hint="default"/>
      </w:rPr>
    </w:lvl>
    <w:lvl w:ilvl="6" w:tplc="FADEA900">
      <w:numFmt w:val="bullet"/>
      <w:lvlText w:val="•"/>
      <w:lvlJc w:val="left"/>
      <w:pPr>
        <w:ind w:left="6235" w:hanging="180"/>
      </w:pPr>
      <w:rPr>
        <w:rFonts w:hint="default"/>
      </w:rPr>
    </w:lvl>
    <w:lvl w:ilvl="7" w:tplc="D55600A0">
      <w:numFmt w:val="bullet"/>
      <w:lvlText w:val="•"/>
      <w:lvlJc w:val="left"/>
      <w:pPr>
        <w:ind w:left="7238" w:hanging="180"/>
      </w:pPr>
      <w:rPr>
        <w:rFonts w:hint="default"/>
      </w:rPr>
    </w:lvl>
    <w:lvl w:ilvl="8" w:tplc="585ACB9A">
      <w:numFmt w:val="bullet"/>
      <w:lvlText w:val="•"/>
      <w:lvlJc w:val="left"/>
      <w:pPr>
        <w:ind w:left="8241" w:hanging="180"/>
      </w:pPr>
      <w:rPr>
        <w:rFonts w:hint="default"/>
      </w:rPr>
    </w:lvl>
  </w:abstractNum>
  <w:abstractNum w:abstractNumId="12">
    <w:nsid w:val="14775EF4"/>
    <w:multiLevelType w:val="hybridMultilevel"/>
    <w:tmpl w:val="FD7AF284"/>
    <w:lvl w:ilvl="0" w:tplc="F30804F6">
      <w:start w:val="1"/>
      <w:numFmt w:val="russianLower"/>
      <w:lvlText w:val="%1)"/>
      <w:lvlJc w:val="left"/>
      <w:pPr>
        <w:tabs>
          <w:tab w:val="num" w:pos="1212"/>
        </w:tabs>
        <w:ind w:left="1212" w:hanging="360"/>
      </w:pPr>
      <w:rPr>
        <w:rFonts w:hint="default"/>
      </w:rPr>
    </w:lvl>
    <w:lvl w:ilvl="1" w:tplc="04190001">
      <w:start w:val="1"/>
      <w:numFmt w:val="bullet"/>
      <w:lvlText w:val=""/>
      <w:lvlJc w:val="left"/>
      <w:pPr>
        <w:tabs>
          <w:tab w:val="num" w:pos="2101"/>
        </w:tabs>
        <w:ind w:left="2101" w:hanging="360"/>
      </w:pPr>
      <w:rPr>
        <w:rFonts w:ascii="Symbol" w:hAnsi="Symbol" w:hint="default"/>
      </w:rPr>
    </w:lvl>
    <w:lvl w:ilvl="2" w:tplc="04190005">
      <w:start w:val="1"/>
      <w:numFmt w:val="bullet"/>
      <w:lvlText w:val=""/>
      <w:lvlJc w:val="left"/>
      <w:pPr>
        <w:tabs>
          <w:tab w:val="num" w:pos="2821"/>
        </w:tabs>
        <w:ind w:left="2821" w:hanging="360"/>
      </w:pPr>
      <w:rPr>
        <w:rFonts w:ascii="Wingdings" w:hAnsi="Wingdings" w:hint="default"/>
      </w:rPr>
    </w:lvl>
    <w:lvl w:ilvl="3" w:tplc="04190001">
      <w:start w:val="1"/>
      <w:numFmt w:val="bullet"/>
      <w:lvlText w:val=""/>
      <w:lvlJc w:val="left"/>
      <w:pPr>
        <w:tabs>
          <w:tab w:val="num" w:pos="3541"/>
        </w:tabs>
        <w:ind w:left="3541" w:hanging="360"/>
      </w:pPr>
      <w:rPr>
        <w:rFonts w:ascii="Symbol" w:hAnsi="Symbol" w:hint="default"/>
      </w:rPr>
    </w:lvl>
    <w:lvl w:ilvl="4" w:tplc="04190003" w:tentative="1">
      <w:start w:val="1"/>
      <w:numFmt w:val="bullet"/>
      <w:lvlText w:val="o"/>
      <w:lvlJc w:val="left"/>
      <w:pPr>
        <w:tabs>
          <w:tab w:val="num" w:pos="4261"/>
        </w:tabs>
        <w:ind w:left="4261" w:hanging="360"/>
      </w:pPr>
      <w:rPr>
        <w:rFonts w:ascii="Courier New" w:hAnsi="Courier New" w:cs="Courier New" w:hint="default"/>
      </w:rPr>
    </w:lvl>
    <w:lvl w:ilvl="5" w:tplc="04190005" w:tentative="1">
      <w:start w:val="1"/>
      <w:numFmt w:val="bullet"/>
      <w:lvlText w:val=""/>
      <w:lvlJc w:val="left"/>
      <w:pPr>
        <w:tabs>
          <w:tab w:val="num" w:pos="4981"/>
        </w:tabs>
        <w:ind w:left="4981" w:hanging="360"/>
      </w:pPr>
      <w:rPr>
        <w:rFonts w:ascii="Wingdings" w:hAnsi="Wingdings" w:hint="default"/>
      </w:rPr>
    </w:lvl>
    <w:lvl w:ilvl="6" w:tplc="04190001" w:tentative="1">
      <w:start w:val="1"/>
      <w:numFmt w:val="bullet"/>
      <w:lvlText w:val=""/>
      <w:lvlJc w:val="left"/>
      <w:pPr>
        <w:tabs>
          <w:tab w:val="num" w:pos="5701"/>
        </w:tabs>
        <w:ind w:left="5701" w:hanging="360"/>
      </w:pPr>
      <w:rPr>
        <w:rFonts w:ascii="Symbol" w:hAnsi="Symbol" w:hint="default"/>
      </w:rPr>
    </w:lvl>
    <w:lvl w:ilvl="7" w:tplc="04190003" w:tentative="1">
      <w:start w:val="1"/>
      <w:numFmt w:val="bullet"/>
      <w:lvlText w:val="o"/>
      <w:lvlJc w:val="left"/>
      <w:pPr>
        <w:tabs>
          <w:tab w:val="num" w:pos="6421"/>
        </w:tabs>
        <w:ind w:left="6421" w:hanging="360"/>
      </w:pPr>
      <w:rPr>
        <w:rFonts w:ascii="Courier New" w:hAnsi="Courier New" w:cs="Courier New" w:hint="default"/>
      </w:rPr>
    </w:lvl>
    <w:lvl w:ilvl="8" w:tplc="04190005" w:tentative="1">
      <w:start w:val="1"/>
      <w:numFmt w:val="bullet"/>
      <w:lvlText w:val=""/>
      <w:lvlJc w:val="left"/>
      <w:pPr>
        <w:tabs>
          <w:tab w:val="num" w:pos="7141"/>
        </w:tabs>
        <w:ind w:left="7141" w:hanging="360"/>
      </w:pPr>
      <w:rPr>
        <w:rFonts w:ascii="Wingdings" w:hAnsi="Wingdings" w:hint="default"/>
      </w:rPr>
    </w:lvl>
  </w:abstractNum>
  <w:abstractNum w:abstractNumId="13">
    <w:nsid w:val="16DB15E0"/>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14">
    <w:nsid w:val="28C30819"/>
    <w:multiLevelType w:val="hybridMultilevel"/>
    <w:tmpl w:val="CDEE9C0C"/>
    <w:lvl w:ilvl="0" w:tplc="14AC814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43BAAD26">
      <w:numFmt w:val="bullet"/>
      <w:lvlText w:val="•"/>
      <w:lvlJc w:val="left"/>
      <w:pPr>
        <w:ind w:left="1222" w:hanging="180"/>
      </w:pPr>
      <w:rPr>
        <w:rFonts w:hint="default"/>
      </w:rPr>
    </w:lvl>
    <w:lvl w:ilvl="2" w:tplc="17D0D142">
      <w:numFmt w:val="bullet"/>
      <w:lvlText w:val="•"/>
      <w:lvlJc w:val="left"/>
      <w:pPr>
        <w:ind w:left="2225" w:hanging="180"/>
      </w:pPr>
      <w:rPr>
        <w:rFonts w:hint="default"/>
      </w:rPr>
    </w:lvl>
    <w:lvl w:ilvl="3" w:tplc="57D4E866">
      <w:numFmt w:val="bullet"/>
      <w:lvlText w:val="•"/>
      <w:lvlJc w:val="left"/>
      <w:pPr>
        <w:ind w:left="3227" w:hanging="180"/>
      </w:pPr>
      <w:rPr>
        <w:rFonts w:hint="default"/>
      </w:rPr>
    </w:lvl>
    <w:lvl w:ilvl="4" w:tplc="3A2C0D90">
      <w:numFmt w:val="bullet"/>
      <w:lvlText w:val="•"/>
      <w:lvlJc w:val="left"/>
      <w:pPr>
        <w:ind w:left="4230" w:hanging="180"/>
      </w:pPr>
      <w:rPr>
        <w:rFonts w:hint="default"/>
      </w:rPr>
    </w:lvl>
    <w:lvl w:ilvl="5" w:tplc="C5840A58">
      <w:numFmt w:val="bullet"/>
      <w:lvlText w:val="•"/>
      <w:lvlJc w:val="left"/>
      <w:pPr>
        <w:ind w:left="5233" w:hanging="180"/>
      </w:pPr>
      <w:rPr>
        <w:rFonts w:hint="default"/>
      </w:rPr>
    </w:lvl>
    <w:lvl w:ilvl="6" w:tplc="2078EEFC">
      <w:numFmt w:val="bullet"/>
      <w:lvlText w:val="•"/>
      <w:lvlJc w:val="left"/>
      <w:pPr>
        <w:ind w:left="6235" w:hanging="180"/>
      </w:pPr>
      <w:rPr>
        <w:rFonts w:hint="default"/>
      </w:rPr>
    </w:lvl>
    <w:lvl w:ilvl="7" w:tplc="E63636F4">
      <w:numFmt w:val="bullet"/>
      <w:lvlText w:val="•"/>
      <w:lvlJc w:val="left"/>
      <w:pPr>
        <w:ind w:left="7238" w:hanging="180"/>
      </w:pPr>
      <w:rPr>
        <w:rFonts w:hint="default"/>
      </w:rPr>
    </w:lvl>
    <w:lvl w:ilvl="8" w:tplc="89A63086">
      <w:numFmt w:val="bullet"/>
      <w:lvlText w:val="•"/>
      <w:lvlJc w:val="left"/>
      <w:pPr>
        <w:ind w:left="8241" w:hanging="180"/>
      </w:pPr>
      <w:rPr>
        <w:rFonts w:hint="default"/>
      </w:rPr>
    </w:lvl>
  </w:abstractNum>
  <w:abstractNum w:abstractNumId="15">
    <w:nsid w:val="3AB858E1"/>
    <w:multiLevelType w:val="hybridMultilevel"/>
    <w:tmpl w:val="E4923774"/>
    <w:lvl w:ilvl="0" w:tplc="E8327384">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0E7C070E">
      <w:numFmt w:val="bullet"/>
      <w:lvlText w:val="•"/>
      <w:lvlJc w:val="left"/>
      <w:pPr>
        <w:ind w:left="1222" w:hanging="180"/>
      </w:pPr>
      <w:rPr>
        <w:rFonts w:hint="default"/>
      </w:rPr>
    </w:lvl>
    <w:lvl w:ilvl="2" w:tplc="E42AC734">
      <w:numFmt w:val="bullet"/>
      <w:lvlText w:val="•"/>
      <w:lvlJc w:val="left"/>
      <w:pPr>
        <w:ind w:left="2225" w:hanging="180"/>
      </w:pPr>
      <w:rPr>
        <w:rFonts w:hint="default"/>
      </w:rPr>
    </w:lvl>
    <w:lvl w:ilvl="3" w:tplc="CEDAF7C2">
      <w:numFmt w:val="bullet"/>
      <w:lvlText w:val="•"/>
      <w:lvlJc w:val="left"/>
      <w:pPr>
        <w:ind w:left="3227" w:hanging="180"/>
      </w:pPr>
      <w:rPr>
        <w:rFonts w:hint="default"/>
      </w:rPr>
    </w:lvl>
    <w:lvl w:ilvl="4" w:tplc="62CC818C">
      <w:numFmt w:val="bullet"/>
      <w:lvlText w:val="•"/>
      <w:lvlJc w:val="left"/>
      <w:pPr>
        <w:ind w:left="4230" w:hanging="180"/>
      </w:pPr>
      <w:rPr>
        <w:rFonts w:hint="default"/>
      </w:rPr>
    </w:lvl>
    <w:lvl w:ilvl="5" w:tplc="45C0645A">
      <w:numFmt w:val="bullet"/>
      <w:lvlText w:val="•"/>
      <w:lvlJc w:val="left"/>
      <w:pPr>
        <w:ind w:left="5233" w:hanging="180"/>
      </w:pPr>
      <w:rPr>
        <w:rFonts w:hint="default"/>
      </w:rPr>
    </w:lvl>
    <w:lvl w:ilvl="6" w:tplc="3B7EC2B2">
      <w:numFmt w:val="bullet"/>
      <w:lvlText w:val="•"/>
      <w:lvlJc w:val="left"/>
      <w:pPr>
        <w:ind w:left="6235" w:hanging="180"/>
      </w:pPr>
      <w:rPr>
        <w:rFonts w:hint="default"/>
      </w:rPr>
    </w:lvl>
    <w:lvl w:ilvl="7" w:tplc="D3F4CC84">
      <w:numFmt w:val="bullet"/>
      <w:lvlText w:val="•"/>
      <w:lvlJc w:val="left"/>
      <w:pPr>
        <w:ind w:left="7238" w:hanging="180"/>
      </w:pPr>
      <w:rPr>
        <w:rFonts w:hint="default"/>
      </w:rPr>
    </w:lvl>
    <w:lvl w:ilvl="8" w:tplc="929848B0">
      <w:numFmt w:val="bullet"/>
      <w:lvlText w:val="•"/>
      <w:lvlJc w:val="left"/>
      <w:pPr>
        <w:ind w:left="8241" w:hanging="180"/>
      </w:pPr>
      <w:rPr>
        <w:rFonts w:hint="default"/>
      </w:rPr>
    </w:lvl>
  </w:abstractNum>
  <w:abstractNum w:abstractNumId="16">
    <w:nsid w:val="5B424DD3"/>
    <w:multiLevelType w:val="hybridMultilevel"/>
    <w:tmpl w:val="B660F718"/>
    <w:lvl w:ilvl="0" w:tplc="03089E1E">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8D8A9428">
      <w:numFmt w:val="bullet"/>
      <w:lvlText w:val="•"/>
      <w:lvlJc w:val="left"/>
      <w:pPr>
        <w:ind w:left="1222" w:hanging="180"/>
      </w:pPr>
      <w:rPr>
        <w:rFonts w:hint="default"/>
      </w:rPr>
    </w:lvl>
    <w:lvl w:ilvl="2" w:tplc="5B9A788E">
      <w:numFmt w:val="bullet"/>
      <w:lvlText w:val="•"/>
      <w:lvlJc w:val="left"/>
      <w:pPr>
        <w:ind w:left="2225" w:hanging="180"/>
      </w:pPr>
      <w:rPr>
        <w:rFonts w:hint="default"/>
      </w:rPr>
    </w:lvl>
    <w:lvl w:ilvl="3" w:tplc="753886D2">
      <w:numFmt w:val="bullet"/>
      <w:lvlText w:val="•"/>
      <w:lvlJc w:val="left"/>
      <w:pPr>
        <w:ind w:left="3227" w:hanging="180"/>
      </w:pPr>
      <w:rPr>
        <w:rFonts w:hint="default"/>
      </w:rPr>
    </w:lvl>
    <w:lvl w:ilvl="4" w:tplc="942257D2">
      <w:numFmt w:val="bullet"/>
      <w:lvlText w:val="•"/>
      <w:lvlJc w:val="left"/>
      <w:pPr>
        <w:ind w:left="4230" w:hanging="180"/>
      </w:pPr>
      <w:rPr>
        <w:rFonts w:hint="default"/>
      </w:rPr>
    </w:lvl>
    <w:lvl w:ilvl="5" w:tplc="88BC39AC">
      <w:numFmt w:val="bullet"/>
      <w:lvlText w:val="•"/>
      <w:lvlJc w:val="left"/>
      <w:pPr>
        <w:ind w:left="5233" w:hanging="180"/>
      </w:pPr>
      <w:rPr>
        <w:rFonts w:hint="default"/>
      </w:rPr>
    </w:lvl>
    <w:lvl w:ilvl="6" w:tplc="C3F881D6">
      <w:numFmt w:val="bullet"/>
      <w:lvlText w:val="•"/>
      <w:lvlJc w:val="left"/>
      <w:pPr>
        <w:ind w:left="6235" w:hanging="180"/>
      </w:pPr>
      <w:rPr>
        <w:rFonts w:hint="default"/>
      </w:rPr>
    </w:lvl>
    <w:lvl w:ilvl="7" w:tplc="6B2CE65A">
      <w:numFmt w:val="bullet"/>
      <w:lvlText w:val="•"/>
      <w:lvlJc w:val="left"/>
      <w:pPr>
        <w:ind w:left="7238" w:hanging="180"/>
      </w:pPr>
      <w:rPr>
        <w:rFonts w:hint="default"/>
      </w:rPr>
    </w:lvl>
    <w:lvl w:ilvl="8" w:tplc="86F863A0">
      <w:numFmt w:val="bullet"/>
      <w:lvlText w:val="•"/>
      <w:lvlJc w:val="left"/>
      <w:pPr>
        <w:ind w:left="8241" w:hanging="180"/>
      </w:pPr>
      <w:rPr>
        <w:rFonts w:hint="default"/>
      </w:rPr>
    </w:lvl>
  </w:abstractNum>
  <w:abstractNum w:abstractNumId="17">
    <w:nsid w:val="62D375DB"/>
    <w:multiLevelType w:val="hybridMultilevel"/>
    <w:tmpl w:val="3C68AEDA"/>
    <w:lvl w:ilvl="0" w:tplc="9138B63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ADF03CE0">
      <w:numFmt w:val="bullet"/>
      <w:lvlText w:val="•"/>
      <w:lvlJc w:val="left"/>
      <w:pPr>
        <w:ind w:left="1222" w:hanging="180"/>
      </w:pPr>
      <w:rPr>
        <w:rFonts w:hint="default"/>
      </w:rPr>
    </w:lvl>
    <w:lvl w:ilvl="2" w:tplc="F1561746">
      <w:numFmt w:val="bullet"/>
      <w:lvlText w:val="•"/>
      <w:lvlJc w:val="left"/>
      <w:pPr>
        <w:ind w:left="2225" w:hanging="180"/>
      </w:pPr>
      <w:rPr>
        <w:rFonts w:hint="default"/>
      </w:rPr>
    </w:lvl>
    <w:lvl w:ilvl="3" w:tplc="6220D2FC">
      <w:numFmt w:val="bullet"/>
      <w:lvlText w:val="•"/>
      <w:lvlJc w:val="left"/>
      <w:pPr>
        <w:ind w:left="3227" w:hanging="180"/>
      </w:pPr>
      <w:rPr>
        <w:rFonts w:hint="default"/>
      </w:rPr>
    </w:lvl>
    <w:lvl w:ilvl="4" w:tplc="8E0CFFF8">
      <w:numFmt w:val="bullet"/>
      <w:lvlText w:val="•"/>
      <w:lvlJc w:val="left"/>
      <w:pPr>
        <w:ind w:left="4230" w:hanging="180"/>
      </w:pPr>
      <w:rPr>
        <w:rFonts w:hint="default"/>
      </w:rPr>
    </w:lvl>
    <w:lvl w:ilvl="5" w:tplc="59F46E26">
      <w:numFmt w:val="bullet"/>
      <w:lvlText w:val="•"/>
      <w:lvlJc w:val="left"/>
      <w:pPr>
        <w:ind w:left="5233" w:hanging="180"/>
      </w:pPr>
      <w:rPr>
        <w:rFonts w:hint="default"/>
      </w:rPr>
    </w:lvl>
    <w:lvl w:ilvl="6" w:tplc="1DB028F8">
      <w:numFmt w:val="bullet"/>
      <w:lvlText w:val="•"/>
      <w:lvlJc w:val="left"/>
      <w:pPr>
        <w:ind w:left="6235" w:hanging="180"/>
      </w:pPr>
      <w:rPr>
        <w:rFonts w:hint="default"/>
      </w:rPr>
    </w:lvl>
    <w:lvl w:ilvl="7" w:tplc="20DC2244">
      <w:numFmt w:val="bullet"/>
      <w:lvlText w:val="•"/>
      <w:lvlJc w:val="left"/>
      <w:pPr>
        <w:ind w:left="7238" w:hanging="180"/>
      </w:pPr>
      <w:rPr>
        <w:rFonts w:hint="default"/>
      </w:rPr>
    </w:lvl>
    <w:lvl w:ilvl="8" w:tplc="D00CE7CC">
      <w:numFmt w:val="bullet"/>
      <w:lvlText w:val="•"/>
      <w:lvlJc w:val="left"/>
      <w:pPr>
        <w:ind w:left="8241" w:hanging="180"/>
      </w:pPr>
      <w:rPr>
        <w:rFonts w:hint="default"/>
      </w:rPr>
    </w:lvl>
  </w:abstractNum>
  <w:abstractNum w:abstractNumId="18">
    <w:nsid w:val="6DCF6AE8"/>
    <w:multiLevelType w:val="hybridMultilevel"/>
    <w:tmpl w:val="19C60E22"/>
    <w:lvl w:ilvl="0" w:tplc="774C1B5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857A357C">
      <w:numFmt w:val="bullet"/>
      <w:lvlText w:val="•"/>
      <w:lvlJc w:val="left"/>
      <w:pPr>
        <w:ind w:left="1222" w:hanging="180"/>
      </w:pPr>
      <w:rPr>
        <w:rFonts w:hint="default"/>
      </w:rPr>
    </w:lvl>
    <w:lvl w:ilvl="2" w:tplc="1F2E99CA">
      <w:numFmt w:val="bullet"/>
      <w:lvlText w:val="•"/>
      <w:lvlJc w:val="left"/>
      <w:pPr>
        <w:ind w:left="2225" w:hanging="180"/>
      </w:pPr>
      <w:rPr>
        <w:rFonts w:hint="default"/>
      </w:rPr>
    </w:lvl>
    <w:lvl w:ilvl="3" w:tplc="7920205E">
      <w:numFmt w:val="bullet"/>
      <w:lvlText w:val="•"/>
      <w:lvlJc w:val="left"/>
      <w:pPr>
        <w:ind w:left="3227" w:hanging="180"/>
      </w:pPr>
      <w:rPr>
        <w:rFonts w:hint="default"/>
      </w:rPr>
    </w:lvl>
    <w:lvl w:ilvl="4" w:tplc="3E523C7A">
      <w:numFmt w:val="bullet"/>
      <w:lvlText w:val="•"/>
      <w:lvlJc w:val="left"/>
      <w:pPr>
        <w:ind w:left="4230" w:hanging="180"/>
      </w:pPr>
      <w:rPr>
        <w:rFonts w:hint="default"/>
      </w:rPr>
    </w:lvl>
    <w:lvl w:ilvl="5" w:tplc="91B2C7C8">
      <w:numFmt w:val="bullet"/>
      <w:lvlText w:val="•"/>
      <w:lvlJc w:val="left"/>
      <w:pPr>
        <w:ind w:left="5233" w:hanging="180"/>
      </w:pPr>
      <w:rPr>
        <w:rFonts w:hint="default"/>
      </w:rPr>
    </w:lvl>
    <w:lvl w:ilvl="6" w:tplc="C45A5D94">
      <w:numFmt w:val="bullet"/>
      <w:lvlText w:val="•"/>
      <w:lvlJc w:val="left"/>
      <w:pPr>
        <w:ind w:left="6235" w:hanging="180"/>
      </w:pPr>
      <w:rPr>
        <w:rFonts w:hint="default"/>
      </w:rPr>
    </w:lvl>
    <w:lvl w:ilvl="7" w:tplc="675CB852">
      <w:numFmt w:val="bullet"/>
      <w:lvlText w:val="•"/>
      <w:lvlJc w:val="left"/>
      <w:pPr>
        <w:ind w:left="7238" w:hanging="180"/>
      </w:pPr>
      <w:rPr>
        <w:rFonts w:hint="default"/>
      </w:rPr>
    </w:lvl>
    <w:lvl w:ilvl="8" w:tplc="DB201316">
      <w:numFmt w:val="bullet"/>
      <w:lvlText w:val="•"/>
      <w:lvlJc w:val="left"/>
      <w:pPr>
        <w:ind w:left="8241" w:hanging="180"/>
      </w:pPr>
      <w:rPr>
        <w:rFonts w:hint="default"/>
      </w:rPr>
    </w:lvl>
  </w:abstractNum>
  <w:abstractNum w:abstractNumId="19">
    <w:nsid w:val="775719DE"/>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20">
    <w:nsid w:val="7FA82030"/>
    <w:multiLevelType w:val="hybridMultilevel"/>
    <w:tmpl w:val="144E3D60"/>
    <w:lvl w:ilvl="0" w:tplc="0D085A8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6C5C6BAC">
      <w:numFmt w:val="bullet"/>
      <w:lvlText w:val="•"/>
      <w:lvlJc w:val="left"/>
      <w:pPr>
        <w:ind w:left="1222" w:hanging="180"/>
      </w:pPr>
      <w:rPr>
        <w:rFonts w:hint="default"/>
      </w:rPr>
    </w:lvl>
    <w:lvl w:ilvl="2" w:tplc="44446D2E">
      <w:numFmt w:val="bullet"/>
      <w:lvlText w:val="•"/>
      <w:lvlJc w:val="left"/>
      <w:pPr>
        <w:ind w:left="2225" w:hanging="180"/>
      </w:pPr>
      <w:rPr>
        <w:rFonts w:hint="default"/>
      </w:rPr>
    </w:lvl>
    <w:lvl w:ilvl="3" w:tplc="1F1A6C54">
      <w:numFmt w:val="bullet"/>
      <w:lvlText w:val="•"/>
      <w:lvlJc w:val="left"/>
      <w:pPr>
        <w:ind w:left="3227" w:hanging="180"/>
      </w:pPr>
      <w:rPr>
        <w:rFonts w:hint="default"/>
      </w:rPr>
    </w:lvl>
    <w:lvl w:ilvl="4" w:tplc="65606FFC">
      <w:numFmt w:val="bullet"/>
      <w:lvlText w:val="•"/>
      <w:lvlJc w:val="left"/>
      <w:pPr>
        <w:ind w:left="4230" w:hanging="180"/>
      </w:pPr>
      <w:rPr>
        <w:rFonts w:hint="default"/>
      </w:rPr>
    </w:lvl>
    <w:lvl w:ilvl="5" w:tplc="875E8CEC">
      <w:numFmt w:val="bullet"/>
      <w:lvlText w:val="•"/>
      <w:lvlJc w:val="left"/>
      <w:pPr>
        <w:ind w:left="5233" w:hanging="180"/>
      </w:pPr>
      <w:rPr>
        <w:rFonts w:hint="default"/>
      </w:rPr>
    </w:lvl>
    <w:lvl w:ilvl="6" w:tplc="D5743B88">
      <w:numFmt w:val="bullet"/>
      <w:lvlText w:val="•"/>
      <w:lvlJc w:val="left"/>
      <w:pPr>
        <w:ind w:left="6235" w:hanging="180"/>
      </w:pPr>
      <w:rPr>
        <w:rFonts w:hint="default"/>
      </w:rPr>
    </w:lvl>
    <w:lvl w:ilvl="7" w:tplc="2166BA7E">
      <w:numFmt w:val="bullet"/>
      <w:lvlText w:val="•"/>
      <w:lvlJc w:val="left"/>
      <w:pPr>
        <w:ind w:left="7238" w:hanging="180"/>
      </w:pPr>
      <w:rPr>
        <w:rFonts w:hint="default"/>
      </w:rPr>
    </w:lvl>
    <w:lvl w:ilvl="8" w:tplc="10444784">
      <w:numFmt w:val="bullet"/>
      <w:lvlText w:val="•"/>
      <w:lvlJc w:val="left"/>
      <w:pPr>
        <w:ind w:left="8241" w:hanging="180"/>
      </w:pPr>
      <w:rPr>
        <w:rFonts w:hint="default"/>
      </w:rPr>
    </w:lvl>
  </w:abstractNum>
  <w:num w:numId="1">
    <w:abstractNumId w:val="17"/>
  </w:num>
  <w:num w:numId="2">
    <w:abstractNumId w:val="9"/>
  </w:num>
  <w:num w:numId="3">
    <w:abstractNumId w:val="16"/>
  </w:num>
  <w:num w:numId="4">
    <w:abstractNumId w:val="14"/>
  </w:num>
  <w:num w:numId="5">
    <w:abstractNumId w:val="10"/>
  </w:num>
  <w:num w:numId="6">
    <w:abstractNumId w:val="20"/>
  </w:num>
  <w:num w:numId="7">
    <w:abstractNumId w:val="11"/>
  </w:num>
  <w:num w:numId="8">
    <w:abstractNumId w:val="15"/>
  </w:num>
  <w:num w:numId="9">
    <w:abstractNumId w:val="18"/>
  </w:num>
  <w:num w:numId="10">
    <w:abstractNumId w:val="19"/>
  </w:num>
  <w:num w:numId="11">
    <w:abstractNumId w:val="13"/>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5"/>
    <w:rsid w:val="00012288"/>
    <w:rsid w:val="00013C08"/>
    <w:rsid w:val="000226CA"/>
    <w:rsid w:val="00024AF7"/>
    <w:rsid w:val="00024DE4"/>
    <w:rsid w:val="000256B3"/>
    <w:rsid w:val="000261AB"/>
    <w:rsid w:val="00030601"/>
    <w:rsid w:val="00037988"/>
    <w:rsid w:val="00044D39"/>
    <w:rsid w:val="00051653"/>
    <w:rsid w:val="00074FF0"/>
    <w:rsid w:val="0008548D"/>
    <w:rsid w:val="0008666E"/>
    <w:rsid w:val="000955C7"/>
    <w:rsid w:val="000960D4"/>
    <w:rsid w:val="000B000B"/>
    <w:rsid w:val="000B1CED"/>
    <w:rsid w:val="000B262D"/>
    <w:rsid w:val="000C31E5"/>
    <w:rsid w:val="000C6078"/>
    <w:rsid w:val="000C6A2B"/>
    <w:rsid w:val="000D297C"/>
    <w:rsid w:val="000E3320"/>
    <w:rsid w:val="000E35E3"/>
    <w:rsid w:val="000E430F"/>
    <w:rsid w:val="000F06BE"/>
    <w:rsid w:val="000F2979"/>
    <w:rsid w:val="000F3D8D"/>
    <w:rsid w:val="000F604B"/>
    <w:rsid w:val="001068D0"/>
    <w:rsid w:val="001126AF"/>
    <w:rsid w:val="0012163A"/>
    <w:rsid w:val="00126A56"/>
    <w:rsid w:val="00137036"/>
    <w:rsid w:val="0014126F"/>
    <w:rsid w:val="00146434"/>
    <w:rsid w:val="00154D3E"/>
    <w:rsid w:val="0016082B"/>
    <w:rsid w:val="00163D52"/>
    <w:rsid w:val="00165FA1"/>
    <w:rsid w:val="00171F32"/>
    <w:rsid w:val="00172DCE"/>
    <w:rsid w:val="00175090"/>
    <w:rsid w:val="00182F97"/>
    <w:rsid w:val="0019077F"/>
    <w:rsid w:val="00195258"/>
    <w:rsid w:val="00195B0F"/>
    <w:rsid w:val="001A2B79"/>
    <w:rsid w:val="001A4299"/>
    <w:rsid w:val="001B2512"/>
    <w:rsid w:val="001B4D75"/>
    <w:rsid w:val="001C3C61"/>
    <w:rsid w:val="001C4D3A"/>
    <w:rsid w:val="001D42D5"/>
    <w:rsid w:val="001E0575"/>
    <w:rsid w:val="001E0FB2"/>
    <w:rsid w:val="001E12DD"/>
    <w:rsid w:val="001E5944"/>
    <w:rsid w:val="002028DE"/>
    <w:rsid w:val="00205BFF"/>
    <w:rsid w:val="002159FA"/>
    <w:rsid w:val="002169EE"/>
    <w:rsid w:val="00222ACC"/>
    <w:rsid w:val="00223C80"/>
    <w:rsid w:val="00224706"/>
    <w:rsid w:val="00227027"/>
    <w:rsid w:val="002322EB"/>
    <w:rsid w:val="00235795"/>
    <w:rsid w:val="00237D0D"/>
    <w:rsid w:val="002400B8"/>
    <w:rsid w:val="00243452"/>
    <w:rsid w:val="00253FCD"/>
    <w:rsid w:val="00261342"/>
    <w:rsid w:val="0026515B"/>
    <w:rsid w:val="00267E0C"/>
    <w:rsid w:val="00276A40"/>
    <w:rsid w:val="00277EE3"/>
    <w:rsid w:val="002807FB"/>
    <w:rsid w:val="00294F29"/>
    <w:rsid w:val="002A225A"/>
    <w:rsid w:val="002B4D8F"/>
    <w:rsid w:val="002C599C"/>
    <w:rsid w:val="002D2317"/>
    <w:rsid w:val="002E38EF"/>
    <w:rsid w:val="002E4D0E"/>
    <w:rsid w:val="002E7E0D"/>
    <w:rsid w:val="002F57C8"/>
    <w:rsid w:val="0030302C"/>
    <w:rsid w:val="003168D5"/>
    <w:rsid w:val="003273A3"/>
    <w:rsid w:val="00332ABC"/>
    <w:rsid w:val="00343D22"/>
    <w:rsid w:val="00344979"/>
    <w:rsid w:val="00351C7F"/>
    <w:rsid w:val="00353297"/>
    <w:rsid w:val="00355DC3"/>
    <w:rsid w:val="00360C63"/>
    <w:rsid w:val="0036474F"/>
    <w:rsid w:val="0037008C"/>
    <w:rsid w:val="00370A99"/>
    <w:rsid w:val="003828E4"/>
    <w:rsid w:val="00387E37"/>
    <w:rsid w:val="00396980"/>
    <w:rsid w:val="003A5EF0"/>
    <w:rsid w:val="003B49CF"/>
    <w:rsid w:val="003B6BEF"/>
    <w:rsid w:val="003C0D8E"/>
    <w:rsid w:val="003C3750"/>
    <w:rsid w:val="003D5A4B"/>
    <w:rsid w:val="003D7C75"/>
    <w:rsid w:val="003E42B8"/>
    <w:rsid w:val="003F0E42"/>
    <w:rsid w:val="003F4C98"/>
    <w:rsid w:val="00403B35"/>
    <w:rsid w:val="0040426B"/>
    <w:rsid w:val="004049FA"/>
    <w:rsid w:val="00410476"/>
    <w:rsid w:val="00412436"/>
    <w:rsid w:val="0041298C"/>
    <w:rsid w:val="004151A1"/>
    <w:rsid w:val="004260CC"/>
    <w:rsid w:val="004260D9"/>
    <w:rsid w:val="00433CCC"/>
    <w:rsid w:val="004365E4"/>
    <w:rsid w:val="00437160"/>
    <w:rsid w:val="00440EE2"/>
    <w:rsid w:val="0045442B"/>
    <w:rsid w:val="004619E3"/>
    <w:rsid w:val="00466694"/>
    <w:rsid w:val="00470906"/>
    <w:rsid w:val="00473FFE"/>
    <w:rsid w:val="0048182D"/>
    <w:rsid w:val="004832DD"/>
    <w:rsid w:val="004917A8"/>
    <w:rsid w:val="004A3079"/>
    <w:rsid w:val="004A42C1"/>
    <w:rsid w:val="004A6FA9"/>
    <w:rsid w:val="004C0637"/>
    <w:rsid w:val="004C13F8"/>
    <w:rsid w:val="004C5AE5"/>
    <w:rsid w:val="004C7DBD"/>
    <w:rsid w:val="004D404F"/>
    <w:rsid w:val="004D755F"/>
    <w:rsid w:val="004E02CC"/>
    <w:rsid w:val="004F7B66"/>
    <w:rsid w:val="00503CC5"/>
    <w:rsid w:val="0050629F"/>
    <w:rsid w:val="00506EBC"/>
    <w:rsid w:val="00507298"/>
    <w:rsid w:val="005072F6"/>
    <w:rsid w:val="00507674"/>
    <w:rsid w:val="005103E8"/>
    <w:rsid w:val="005133CD"/>
    <w:rsid w:val="00513C68"/>
    <w:rsid w:val="005151E5"/>
    <w:rsid w:val="005154DB"/>
    <w:rsid w:val="00527FD5"/>
    <w:rsid w:val="005419AD"/>
    <w:rsid w:val="00542184"/>
    <w:rsid w:val="00550336"/>
    <w:rsid w:val="005528C7"/>
    <w:rsid w:val="00554D5D"/>
    <w:rsid w:val="00555A1B"/>
    <w:rsid w:val="00556BAF"/>
    <w:rsid w:val="005651CE"/>
    <w:rsid w:val="00574643"/>
    <w:rsid w:val="00581261"/>
    <w:rsid w:val="005823A5"/>
    <w:rsid w:val="00583B97"/>
    <w:rsid w:val="005966DD"/>
    <w:rsid w:val="005A0E92"/>
    <w:rsid w:val="005B2711"/>
    <w:rsid w:val="005B6049"/>
    <w:rsid w:val="005C7E41"/>
    <w:rsid w:val="005D177C"/>
    <w:rsid w:val="005D17CA"/>
    <w:rsid w:val="005E6625"/>
    <w:rsid w:val="005F7FAE"/>
    <w:rsid w:val="00600CAC"/>
    <w:rsid w:val="00612865"/>
    <w:rsid w:val="00626292"/>
    <w:rsid w:val="006317BE"/>
    <w:rsid w:val="006459B5"/>
    <w:rsid w:val="00661DC5"/>
    <w:rsid w:val="006712CB"/>
    <w:rsid w:val="0067328B"/>
    <w:rsid w:val="00680EB4"/>
    <w:rsid w:val="00690002"/>
    <w:rsid w:val="00692165"/>
    <w:rsid w:val="00692194"/>
    <w:rsid w:val="0069317C"/>
    <w:rsid w:val="006A3FF2"/>
    <w:rsid w:val="006A43FC"/>
    <w:rsid w:val="006A7F4C"/>
    <w:rsid w:val="006B1850"/>
    <w:rsid w:val="006B3E25"/>
    <w:rsid w:val="006C285E"/>
    <w:rsid w:val="006C68AB"/>
    <w:rsid w:val="006D33F5"/>
    <w:rsid w:val="006E11A8"/>
    <w:rsid w:val="006E4B67"/>
    <w:rsid w:val="006F68DE"/>
    <w:rsid w:val="00722C53"/>
    <w:rsid w:val="0072354B"/>
    <w:rsid w:val="0073010F"/>
    <w:rsid w:val="00731880"/>
    <w:rsid w:val="007347C8"/>
    <w:rsid w:val="00734830"/>
    <w:rsid w:val="00741413"/>
    <w:rsid w:val="00745A1F"/>
    <w:rsid w:val="0074695C"/>
    <w:rsid w:val="00750F96"/>
    <w:rsid w:val="007561CB"/>
    <w:rsid w:val="00771F90"/>
    <w:rsid w:val="00775A2D"/>
    <w:rsid w:val="00781B68"/>
    <w:rsid w:val="007829F2"/>
    <w:rsid w:val="00782A1C"/>
    <w:rsid w:val="00783A04"/>
    <w:rsid w:val="007A15D0"/>
    <w:rsid w:val="007B4BD2"/>
    <w:rsid w:val="007C0B25"/>
    <w:rsid w:val="007C2D10"/>
    <w:rsid w:val="007C4D35"/>
    <w:rsid w:val="007C4EAF"/>
    <w:rsid w:val="007E2126"/>
    <w:rsid w:val="007E7AA1"/>
    <w:rsid w:val="007F18B9"/>
    <w:rsid w:val="007F2FBF"/>
    <w:rsid w:val="0080021C"/>
    <w:rsid w:val="00803641"/>
    <w:rsid w:val="00807D19"/>
    <w:rsid w:val="00812D50"/>
    <w:rsid w:val="0083103A"/>
    <w:rsid w:val="00834D26"/>
    <w:rsid w:val="0083697C"/>
    <w:rsid w:val="0084364F"/>
    <w:rsid w:val="00846DB7"/>
    <w:rsid w:val="008504B3"/>
    <w:rsid w:val="00854A4C"/>
    <w:rsid w:val="00860FB2"/>
    <w:rsid w:val="0086464F"/>
    <w:rsid w:val="0087652E"/>
    <w:rsid w:val="008809DA"/>
    <w:rsid w:val="00884FA0"/>
    <w:rsid w:val="008B4EEB"/>
    <w:rsid w:val="008B6B9D"/>
    <w:rsid w:val="008C1337"/>
    <w:rsid w:val="008C21D5"/>
    <w:rsid w:val="008C30FD"/>
    <w:rsid w:val="008D72CD"/>
    <w:rsid w:val="008E0C65"/>
    <w:rsid w:val="008E6E35"/>
    <w:rsid w:val="009056E4"/>
    <w:rsid w:val="0091124F"/>
    <w:rsid w:val="009149AE"/>
    <w:rsid w:val="009257E1"/>
    <w:rsid w:val="00932BAC"/>
    <w:rsid w:val="00941BB2"/>
    <w:rsid w:val="00951617"/>
    <w:rsid w:val="0095266C"/>
    <w:rsid w:val="009526DD"/>
    <w:rsid w:val="0095291B"/>
    <w:rsid w:val="009578AA"/>
    <w:rsid w:val="00961843"/>
    <w:rsid w:val="00961A0D"/>
    <w:rsid w:val="00972ED8"/>
    <w:rsid w:val="009738E8"/>
    <w:rsid w:val="00974810"/>
    <w:rsid w:val="00992152"/>
    <w:rsid w:val="009A165C"/>
    <w:rsid w:val="009B2E20"/>
    <w:rsid w:val="009B6B6B"/>
    <w:rsid w:val="009C04FF"/>
    <w:rsid w:val="009C0822"/>
    <w:rsid w:val="009C5084"/>
    <w:rsid w:val="009C730F"/>
    <w:rsid w:val="009D0946"/>
    <w:rsid w:val="009E0B2C"/>
    <w:rsid w:val="009E1007"/>
    <w:rsid w:val="009E419B"/>
    <w:rsid w:val="00A02456"/>
    <w:rsid w:val="00A04A9F"/>
    <w:rsid w:val="00A17699"/>
    <w:rsid w:val="00A2274C"/>
    <w:rsid w:val="00A2331A"/>
    <w:rsid w:val="00A25DC8"/>
    <w:rsid w:val="00A463B2"/>
    <w:rsid w:val="00A61505"/>
    <w:rsid w:val="00A704D3"/>
    <w:rsid w:val="00A72499"/>
    <w:rsid w:val="00A7268F"/>
    <w:rsid w:val="00A736D1"/>
    <w:rsid w:val="00A7754D"/>
    <w:rsid w:val="00A85A22"/>
    <w:rsid w:val="00AA6D89"/>
    <w:rsid w:val="00AA7EBB"/>
    <w:rsid w:val="00AB0DFD"/>
    <w:rsid w:val="00AB7721"/>
    <w:rsid w:val="00AC2B22"/>
    <w:rsid w:val="00AC4453"/>
    <w:rsid w:val="00AC4B55"/>
    <w:rsid w:val="00AC6FDF"/>
    <w:rsid w:val="00AD0516"/>
    <w:rsid w:val="00AD5674"/>
    <w:rsid w:val="00AD5DC4"/>
    <w:rsid w:val="00AE0F2F"/>
    <w:rsid w:val="00AE165C"/>
    <w:rsid w:val="00AE219F"/>
    <w:rsid w:val="00AF57DD"/>
    <w:rsid w:val="00B0601B"/>
    <w:rsid w:val="00B06548"/>
    <w:rsid w:val="00B12A10"/>
    <w:rsid w:val="00B42E58"/>
    <w:rsid w:val="00B50336"/>
    <w:rsid w:val="00B5245D"/>
    <w:rsid w:val="00B57AB7"/>
    <w:rsid w:val="00B64301"/>
    <w:rsid w:val="00B652DA"/>
    <w:rsid w:val="00B659B2"/>
    <w:rsid w:val="00B72105"/>
    <w:rsid w:val="00B86B44"/>
    <w:rsid w:val="00B90349"/>
    <w:rsid w:val="00B9168B"/>
    <w:rsid w:val="00B91C1F"/>
    <w:rsid w:val="00B95B90"/>
    <w:rsid w:val="00BA1F7C"/>
    <w:rsid w:val="00BC16D8"/>
    <w:rsid w:val="00BC5A60"/>
    <w:rsid w:val="00BD427D"/>
    <w:rsid w:val="00BD4C9D"/>
    <w:rsid w:val="00BD6B9D"/>
    <w:rsid w:val="00BE0EB8"/>
    <w:rsid w:val="00BE1A62"/>
    <w:rsid w:val="00BE7580"/>
    <w:rsid w:val="00BF0A0F"/>
    <w:rsid w:val="00BF2A3E"/>
    <w:rsid w:val="00BF3285"/>
    <w:rsid w:val="00C01E5B"/>
    <w:rsid w:val="00C15E45"/>
    <w:rsid w:val="00C2317B"/>
    <w:rsid w:val="00C35C20"/>
    <w:rsid w:val="00C52FA1"/>
    <w:rsid w:val="00C573A0"/>
    <w:rsid w:val="00C65DDC"/>
    <w:rsid w:val="00C663FA"/>
    <w:rsid w:val="00C669A6"/>
    <w:rsid w:val="00C7532D"/>
    <w:rsid w:val="00C80940"/>
    <w:rsid w:val="00CA2A0D"/>
    <w:rsid w:val="00CB3B29"/>
    <w:rsid w:val="00CC24A1"/>
    <w:rsid w:val="00CF0815"/>
    <w:rsid w:val="00CF5F43"/>
    <w:rsid w:val="00D002CD"/>
    <w:rsid w:val="00D02A24"/>
    <w:rsid w:val="00D02FFB"/>
    <w:rsid w:val="00D2204F"/>
    <w:rsid w:val="00D22574"/>
    <w:rsid w:val="00D343FF"/>
    <w:rsid w:val="00D438D2"/>
    <w:rsid w:val="00D557C5"/>
    <w:rsid w:val="00D64021"/>
    <w:rsid w:val="00D6491B"/>
    <w:rsid w:val="00D95DCB"/>
    <w:rsid w:val="00D9795B"/>
    <w:rsid w:val="00DA613B"/>
    <w:rsid w:val="00DA61B4"/>
    <w:rsid w:val="00DB114E"/>
    <w:rsid w:val="00DB2490"/>
    <w:rsid w:val="00DC1026"/>
    <w:rsid w:val="00DC4046"/>
    <w:rsid w:val="00DC4BAB"/>
    <w:rsid w:val="00DC541F"/>
    <w:rsid w:val="00DE480B"/>
    <w:rsid w:val="00DF3327"/>
    <w:rsid w:val="00DF448A"/>
    <w:rsid w:val="00E054CD"/>
    <w:rsid w:val="00E1279A"/>
    <w:rsid w:val="00E21E50"/>
    <w:rsid w:val="00E3389C"/>
    <w:rsid w:val="00E4703E"/>
    <w:rsid w:val="00E471FB"/>
    <w:rsid w:val="00E47642"/>
    <w:rsid w:val="00E510E9"/>
    <w:rsid w:val="00E53AD7"/>
    <w:rsid w:val="00E54397"/>
    <w:rsid w:val="00E65EB6"/>
    <w:rsid w:val="00E665AF"/>
    <w:rsid w:val="00E73C0C"/>
    <w:rsid w:val="00E74859"/>
    <w:rsid w:val="00E75C55"/>
    <w:rsid w:val="00E820C6"/>
    <w:rsid w:val="00E840E4"/>
    <w:rsid w:val="00E8646A"/>
    <w:rsid w:val="00EA1041"/>
    <w:rsid w:val="00EB15CB"/>
    <w:rsid w:val="00EB2945"/>
    <w:rsid w:val="00ED0E74"/>
    <w:rsid w:val="00ED28F7"/>
    <w:rsid w:val="00ED3971"/>
    <w:rsid w:val="00ED459F"/>
    <w:rsid w:val="00ED66E7"/>
    <w:rsid w:val="00ED7365"/>
    <w:rsid w:val="00EE0602"/>
    <w:rsid w:val="00EE26C8"/>
    <w:rsid w:val="00EE3B2F"/>
    <w:rsid w:val="00EF297C"/>
    <w:rsid w:val="00EF5222"/>
    <w:rsid w:val="00F00F41"/>
    <w:rsid w:val="00F0343B"/>
    <w:rsid w:val="00F0417E"/>
    <w:rsid w:val="00F1365F"/>
    <w:rsid w:val="00F14C38"/>
    <w:rsid w:val="00F155E4"/>
    <w:rsid w:val="00F20FC5"/>
    <w:rsid w:val="00F26750"/>
    <w:rsid w:val="00F278F4"/>
    <w:rsid w:val="00F4263D"/>
    <w:rsid w:val="00F52748"/>
    <w:rsid w:val="00F544A4"/>
    <w:rsid w:val="00F6615D"/>
    <w:rsid w:val="00F66CD1"/>
    <w:rsid w:val="00F74844"/>
    <w:rsid w:val="00F76CFF"/>
    <w:rsid w:val="00F77359"/>
    <w:rsid w:val="00F77B53"/>
    <w:rsid w:val="00F8608E"/>
    <w:rsid w:val="00F901B2"/>
    <w:rsid w:val="00F956FA"/>
    <w:rsid w:val="00FB18E7"/>
    <w:rsid w:val="00FB22D9"/>
    <w:rsid w:val="00FB52E6"/>
    <w:rsid w:val="00FC2EDF"/>
    <w:rsid w:val="00FD039C"/>
    <w:rsid w:val="00FD3099"/>
    <w:rsid w:val="00FD4471"/>
    <w:rsid w:val="00FE0840"/>
    <w:rsid w:val="00FE0E5E"/>
    <w:rsid w:val="00FE1032"/>
    <w:rsid w:val="00FE32AA"/>
    <w:rsid w:val="00FE7B92"/>
    <w:rsid w:val="00FF0760"/>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val="0"/>
    </w:rPr>
  </w:style>
  <w:style w:type="character" w:customStyle="1" w:styleId="WW8Num2z0">
    <w:name w:val="WW8Num2z0"/>
    <w:rPr>
      <w:b/>
    </w:rPr>
  </w:style>
  <w:style w:type="character" w:customStyle="1" w:styleId="WW8Num2z1">
    <w:name w:val="WW8Num2z1"/>
    <w:rPr>
      <w:b w:val="0"/>
    </w:rPr>
  </w:style>
  <w:style w:type="character" w:customStyle="1" w:styleId="WW8Num4z0">
    <w:name w:val="WW8Num4z0"/>
    <w:rPr>
      <w:rFonts w:ascii="Wingdings" w:hAnsi="Wingdings"/>
      <w:b/>
    </w:rPr>
  </w:style>
  <w:style w:type="character" w:customStyle="1" w:styleId="WW8Num5z0">
    <w:name w:val="WW8Num5z0"/>
    <w:rPr>
      <w:b/>
    </w:rPr>
  </w:style>
  <w:style w:type="character" w:customStyle="1" w:styleId="WW8Num5z1">
    <w:name w:val="WW8Num5z1"/>
    <w:rPr>
      <w:b w:val="0"/>
    </w:rPr>
  </w:style>
  <w:style w:type="character" w:customStyle="1" w:styleId="WW8Num7z0">
    <w:name w:val="WW8Num7z0"/>
    <w:rPr>
      <w:rFonts w:ascii="Wingdings" w:hAnsi="Wingdings"/>
      <w:b/>
    </w:rPr>
  </w:style>
  <w:style w:type="character" w:customStyle="1" w:styleId="WW8Num8z0">
    <w:name w:val="WW8Num8z0"/>
    <w:rPr>
      <w:rFonts w:ascii="Wingdings" w:hAnsi="Wingdings"/>
      <w:b/>
      <w:bCs/>
    </w:rPr>
  </w:style>
  <w:style w:type="character" w:customStyle="1" w:styleId="WW8Num8z1">
    <w:name w:val="WW8Num8z1"/>
    <w:rPr>
      <w:rFonts w:ascii="Wingdings 2" w:hAnsi="Wingdings 2" w:cs="StarSymbol"/>
      <w:sz w:val="18"/>
      <w:szCs w:val="18"/>
    </w:rPr>
  </w:style>
  <w:style w:type="character" w:customStyle="1" w:styleId="WW8Num9z0">
    <w:name w:val="WW8Num9z0"/>
    <w:rPr>
      <w:b w:val="0"/>
    </w:rPr>
  </w:style>
  <w:style w:type="character" w:customStyle="1" w:styleId="WW8Num9z3">
    <w:name w:val="WW8Num9z3"/>
    <w:rPr>
      <w:b/>
    </w:rPr>
  </w:style>
  <w:style w:type="character" w:customStyle="1" w:styleId="WW8Num10z0">
    <w:name w:val="WW8Num10z0"/>
    <w:rPr>
      <w:b w:val="0"/>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8Num10z3">
    <w:name w:val="WW8Num10z3"/>
    <w:rPr>
      <w:b/>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2">
    <w:name w:val="Основной шрифт абзаца2"/>
  </w:style>
  <w:style w:type="character" w:customStyle="1" w:styleId="WW-Absatz-Standardschriftart">
    <w:name w:val="WW-Absatz-Standardschriftart"/>
  </w:style>
  <w:style w:type="character" w:customStyle="1" w:styleId="WW8Num4z1">
    <w:name w:val="WW8Num4z1"/>
    <w:rPr>
      <w:rFonts w:ascii="Wingdings 2" w:hAnsi="Wingdings 2"/>
      <w:b w:val="0"/>
    </w:rPr>
  </w:style>
  <w:style w:type="character" w:customStyle="1" w:styleId="WW8Num4z2">
    <w:name w:val="WW8Num4z2"/>
    <w:rPr>
      <w:rFonts w:ascii="StarSymbol" w:hAnsi="StarSymbol" w:cs="StarSymbol"/>
      <w:sz w:val="18"/>
      <w:szCs w:val="18"/>
    </w:rPr>
  </w:style>
  <w:style w:type="character" w:customStyle="1" w:styleId="WW8Num6z0">
    <w:name w:val="WW8Num6z0"/>
    <w:rPr>
      <w:b/>
      <w:bCs/>
    </w:rPr>
  </w:style>
  <w:style w:type="character" w:customStyle="1" w:styleId="WW8Num7z1">
    <w:name w:val="WW8Num7z1"/>
    <w:rPr>
      <w:rFonts w:ascii="Wingdings 2" w:hAnsi="Wingdings 2"/>
      <w:b w:val="0"/>
    </w:rPr>
  </w:style>
  <w:style w:type="character" w:customStyle="1" w:styleId="WW8Num7z2">
    <w:name w:val="WW8Num7z2"/>
    <w:rPr>
      <w:rFonts w:ascii="StarSymbol" w:hAnsi="StarSymbol" w:cs="StarSymbol"/>
      <w:sz w:val="18"/>
      <w:szCs w:val="18"/>
    </w:rPr>
  </w:style>
  <w:style w:type="character" w:customStyle="1" w:styleId="WW8Num8z2">
    <w:name w:val="WW8Num8z2"/>
    <w:rPr>
      <w:rFonts w:ascii="StarSymbol" w:hAnsi="StarSymbol" w:cs="StarSymbol"/>
      <w:sz w:val="18"/>
      <w:szCs w:val="18"/>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1">
    <w:name w:val="WW8Num12z1"/>
    <w:rPr>
      <w:b w:val="0"/>
    </w:rPr>
  </w:style>
  <w:style w:type="character" w:customStyle="1" w:styleId="WW8Num13z0">
    <w:name w:val="WW8Num13z0"/>
    <w:rPr>
      <w:b/>
    </w:rPr>
  </w:style>
  <w:style w:type="character" w:customStyle="1" w:styleId="WW8Num13z1">
    <w:name w:val="WW8Num13z1"/>
    <w:rPr>
      <w:b w:val="0"/>
    </w:rPr>
  </w:style>
  <w:style w:type="character" w:customStyle="1" w:styleId="WW8Num15z0">
    <w:name w:val="WW8Num15z0"/>
    <w:rPr>
      <w:b/>
    </w:rPr>
  </w:style>
  <w:style w:type="character" w:customStyle="1" w:styleId="WW8Num15z1">
    <w:name w:val="WW8Num15z1"/>
    <w:rPr>
      <w:b w:val="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b/>
    </w:rPr>
  </w:style>
  <w:style w:type="character" w:customStyle="1" w:styleId="WW8Num19z1">
    <w:name w:val="WW8Num19z1"/>
    <w:rPr>
      <w:b w:val="0"/>
    </w:rPr>
  </w:style>
  <w:style w:type="character" w:customStyle="1" w:styleId="WW8Num21z0">
    <w:name w:val="WW8Num21z0"/>
    <w:rPr>
      <w:b w:val="0"/>
    </w:rPr>
  </w:style>
  <w:style w:type="character" w:customStyle="1" w:styleId="WW8Num21z3">
    <w:name w:val="WW8Num21z3"/>
    <w:rPr>
      <w:b/>
    </w:rPr>
  </w:style>
  <w:style w:type="character" w:customStyle="1" w:styleId="WW8Num22z0">
    <w:name w:val="WW8Num22z0"/>
    <w:rPr>
      <w:b/>
    </w:rPr>
  </w:style>
  <w:style w:type="character" w:customStyle="1" w:styleId="WW8Num22z1">
    <w:name w:val="WW8Num22z1"/>
    <w:rPr>
      <w:b w:val="0"/>
    </w:rPr>
  </w:style>
  <w:style w:type="character" w:customStyle="1" w:styleId="1">
    <w:name w:val="Основной шрифт абзаца1"/>
  </w:style>
  <w:style w:type="character" w:styleId="a3">
    <w:name w:val="Hyperlink"/>
    <w:semiHidden/>
    <w:rPr>
      <w:color w:val="0000FF"/>
      <w:u w:val="single"/>
    </w:rPr>
  </w:style>
  <w:style w:type="character" w:customStyle="1" w:styleId="a4">
    <w:name w:val="Основной текст с отступом Знак"/>
    <w:rPr>
      <w:rFonts w:ascii="Times New Roman" w:eastAsia="Times New Roman" w:hAnsi="Times New Roman" w:cs="Times New Roman"/>
      <w:b/>
      <w:sz w:val="24"/>
      <w:szCs w:val="24"/>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List Paragraph"/>
    <w:basedOn w:val="a"/>
    <w:qFormat/>
    <w:pPr>
      <w:ind w:left="720"/>
    </w:pPr>
  </w:style>
  <w:style w:type="paragraph" w:styleId="a9">
    <w:name w:val="Body Text Indent"/>
    <w:basedOn w:val="a"/>
    <w:semiHidden/>
    <w:pPr>
      <w:ind w:left="360"/>
      <w:jc w:val="both"/>
    </w:pPr>
    <w:rPr>
      <w:b/>
    </w:rPr>
  </w:style>
  <w:style w:type="paragraph" w:customStyle="1" w:styleId="31">
    <w:name w:val="Основной текст 31"/>
    <w:basedOn w:val="a"/>
    <w:pPr>
      <w:spacing w:after="120"/>
    </w:pPr>
    <w:rPr>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 Spacing"/>
    <w:uiPriority w:val="1"/>
    <w:qFormat/>
    <w:rsid w:val="00E75C55"/>
    <w:rPr>
      <w:rFonts w:ascii="Calibri" w:hAnsi="Calibri"/>
      <w:sz w:val="22"/>
      <w:szCs w:val="22"/>
    </w:rPr>
  </w:style>
  <w:style w:type="paragraph" w:styleId="ad">
    <w:name w:val="Balloon Text"/>
    <w:basedOn w:val="a"/>
    <w:link w:val="ae"/>
    <w:uiPriority w:val="99"/>
    <w:semiHidden/>
    <w:unhideWhenUsed/>
    <w:rsid w:val="00146434"/>
    <w:rPr>
      <w:rFonts w:ascii="Tahoma" w:hAnsi="Tahoma"/>
      <w:sz w:val="16"/>
      <w:szCs w:val="16"/>
    </w:rPr>
  </w:style>
  <w:style w:type="character" w:customStyle="1" w:styleId="ae">
    <w:name w:val="Текст выноски Знак"/>
    <w:link w:val="ad"/>
    <w:uiPriority w:val="99"/>
    <w:semiHidden/>
    <w:rsid w:val="00146434"/>
    <w:rPr>
      <w:rFonts w:ascii="Tahoma" w:hAnsi="Tahoma" w:cs="Tahoma"/>
      <w:sz w:val="16"/>
      <w:szCs w:val="16"/>
      <w:lang w:eastAsia="ar-SA"/>
    </w:rPr>
  </w:style>
  <w:style w:type="paragraph" w:styleId="af">
    <w:name w:val="header"/>
    <w:basedOn w:val="a"/>
    <w:link w:val="af0"/>
    <w:uiPriority w:val="99"/>
    <w:unhideWhenUsed/>
    <w:rsid w:val="005419AD"/>
    <w:pPr>
      <w:tabs>
        <w:tab w:val="center" w:pos="4677"/>
        <w:tab w:val="right" w:pos="9355"/>
      </w:tabs>
    </w:pPr>
  </w:style>
  <w:style w:type="character" w:customStyle="1" w:styleId="af0">
    <w:name w:val="Верхний колонтитул Знак"/>
    <w:link w:val="af"/>
    <w:uiPriority w:val="99"/>
    <w:rsid w:val="005419AD"/>
    <w:rPr>
      <w:sz w:val="24"/>
      <w:szCs w:val="24"/>
      <w:lang w:eastAsia="ar-SA"/>
    </w:rPr>
  </w:style>
  <w:style w:type="paragraph" w:styleId="af1">
    <w:name w:val="footer"/>
    <w:basedOn w:val="a"/>
    <w:link w:val="af2"/>
    <w:uiPriority w:val="99"/>
    <w:unhideWhenUsed/>
    <w:rsid w:val="005419AD"/>
    <w:pPr>
      <w:tabs>
        <w:tab w:val="center" w:pos="4677"/>
        <w:tab w:val="right" w:pos="9355"/>
      </w:tabs>
    </w:pPr>
  </w:style>
  <w:style w:type="character" w:customStyle="1" w:styleId="af2">
    <w:name w:val="Нижний колонтитул Знак"/>
    <w:link w:val="af1"/>
    <w:uiPriority w:val="99"/>
    <w:rsid w:val="005419AD"/>
    <w:rPr>
      <w:sz w:val="24"/>
      <w:szCs w:val="24"/>
      <w:lang w:eastAsia="ar-SA"/>
    </w:rPr>
  </w:style>
  <w:style w:type="table" w:styleId="af3">
    <w:name w:val="Table Grid"/>
    <w:basedOn w:val="a1"/>
    <w:uiPriority w:val="59"/>
    <w:rsid w:val="006A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BC5A60"/>
    <w:pPr>
      <w:spacing w:after="120" w:line="480" w:lineRule="auto"/>
    </w:pPr>
  </w:style>
  <w:style w:type="character" w:customStyle="1" w:styleId="23">
    <w:name w:val="Основной текст 2 Знак"/>
    <w:link w:val="22"/>
    <w:uiPriority w:val="99"/>
    <w:semiHidden/>
    <w:rsid w:val="00BC5A60"/>
    <w:rPr>
      <w:sz w:val="24"/>
      <w:szCs w:val="24"/>
      <w:lang w:eastAsia="ar-SA"/>
    </w:rPr>
  </w:style>
  <w:style w:type="paragraph" w:styleId="af4">
    <w:name w:val="Normal (Web)"/>
    <w:basedOn w:val="a"/>
    <w:uiPriority w:val="99"/>
    <w:semiHidden/>
    <w:unhideWhenUsed/>
    <w:rsid w:val="00FE0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val="0"/>
    </w:rPr>
  </w:style>
  <w:style w:type="character" w:customStyle="1" w:styleId="WW8Num2z0">
    <w:name w:val="WW8Num2z0"/>
    <w:rPr>
      <w:b/>
    </w:rPr>
  </w:style>
  <w:style w:type="character" w:customStyle="1" w:styleId="WW8Num2z1">
    <w:name w:val="WW8Num2z1"/>
    <w:rPr>
      <w:b w:val="0"/>
    </w:rPr>
  </w:style>
  <w:style w:type="character" w:customStyle="1" w:styleId="WW8Num4z0">
    <w:name w:val="WW8Num4z0"/>
    <w:rPr>
      <w:rFonts w:ascii="Wingdings" w:hAnsi="Wingdings"/>
      <w:b/>
    </w:rPr>
  </w:style>
  <w:style w:type="character" w:customStyle="1" w:styleId="WW8Num5z0">
    <w:name w:val="WW8Num5z0"/>
    <w:rPr>
      <w:b/>
    </w:rPr>
  </w:style>
  <w:style w:type="character" w:customStyle="1" w:styleId="WW8Num5z1">
    <w:name w:val="WW8Num5z1"/>
    <w:rPr>
      <w:b w:val="0"/>
    </w:rPr>
  </w:style>
  <w:style w:type="character" w:customStyle="1" w:styleId="WW8Num7z0">
    <w:name w:val="WW8Num7z0"/>
    <w:rPr>
      <w:rFonts w:ascii="Wingdings" w:hAnsi="Wingdings"/>
      <w:b/>
    </w:rPr>
  </w:style>
  <w:style w:type="character" w:customStyle="1" w:styleId="WW8Num8z0">
    <w:name w:val="WW8Num8z0"/>
    <w:rPr>
      <w:rFonts w:ascii="Wingdings" w:hAnsi="Wingdings"/>
      <w:b/>
      <w:bCs/>
    </w:rPr>
  </w:style>
  <w:style w:type="character" w:customStyle="1" w:styleId="WW8Num8z1">
    <w:name w:val="WW8Num8z1"/>
    <w:rPr>
      <w:rFonts w:ascii="Wingdings 2" w:hAnsi="Wingdings 2" w:cs="StarSymbol"/>
      <w:sz w:val="18"/>
      <w:szCs w:val="18"/>
    </w:rPr>
  </w:style>
  <w:style w:type="character" w:customStyle="1" w:styleId="WW8Num9z0">
    <w:name w:val="WW8Num9z0"/>
    <w:rPr>
      <w:b w:val="0"/>
    </w:rPr>
  </w:style>
  <w:style w:type="character" w:customStyle="1" w:styleId="WW8Num9z3">
    <w:name w:val="WW8Num9z3"/>
    <w:rPr>
      <w:b/>
    </w:rPr>
  </w:style>
  <w:style w:type="character" w:customStyle="1" w:styleId="WW8Num10z0">
    <w:name w:val="WW8Num10z0"/>
    <w:rPr>
      <w:b w:val="0"/>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8Num10z3">
    <w:name w:val="WW8Num10z3"/>
    <w:rPr>
      <w:b/>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2">
    <w:name w:val="Основной шрифт абзаца2"/>
  </w:style>
  <w:style w:type="character" w:customStyle="1" w:styleId="WW-Absatz-Standardschriftart">
    <w:name w:val="WW-Absatz-Standardschriftart"/>
  </w:style>
  <w:style w:type="character" w:customStyle="1" w:styleId="WW8Num4z1">
    <w:name w:val="WW8Num4z1"/>
    <w:rPr>
      <w:rFonts w:ascii="Wingdings 2" w:hAnsi="Wingdings 2"/>
      <w:b w:val="0"/>
    </w:rPr>
  </w:style>
  <w:style w:type="character" w:customStyle="1" w:styleId="WW8Num4z2">
    <w:name w:val="WW8Num4z2"/>
    <w:rPr>
      <w:rFonts w:ascii="StarSymbol" w:hAnsi="StarSymbol" w:cs="StarSymbol"/>
      <w:sz w:val="18"/>
      <w:szCs w:val="18"/>
    </w:rPr>
  </w:style>
  <w:style w:type="character" w:customStyle="1" w:styleId="WW8Num6z0">
    <w:name w:val="WW8Num6z0"/>
    <w:rPr>
      <w:b/>
      <w:bCs/>
    </w:rPr>
  </w:style>
  <w:style w:type="character" w:customStyle="1" w:styleId="WW8Num7z1">
    <w:name w:val="WW8Num7z1"/>
    <w:rPr>
      <w:rFonts w:ascii="Wingdings 2" w:hAnsi="Wingdings 2"/>
      <w:b w:val="0"/>
    </w:rPr>
  </w:style>
  <w:style w:type="character" w:customStyle="1" w:styleId="WW8Num7z2">
    <w:name w:val="WW8Num7z2"/>
    <w:rPr>
      <w:rFonts w:ascii="StarSymbol" w:hAnsi="StarSymbol" w:cs="StarSymbol"/>
      <w:sz w:val="18"/>
      <w:szCs w:val="18"/>
    </w:rPr>
  </w:style>
  <w:style w:type="character" w:customStyle="1" w:styleId="WW8Num8z2">
    <w:name w:val="WW8Num8z2"/>
    <w:rPr>
      <w:rFonts w:ascii="StarSymbol" w:hAnsi="StarSymbol" w:cs="StarSymbol"/>
      <w:sz w:val="18"/>
      <w:szCs w:val="18"/>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1">
    <w:name w:val="WW8Num12z1"/>
    <w:rPr>
      <w:b w:val="0"/>
    </w:rPr>
  </w:style>
  <w:style w:type="character" w:customStyle="1" w:styleId="WW8Num13z0">
    <w:name w:val="WW8Num13z0"/>
    <w:rPr>
      <w:b/>
    </w:rPr>
  </w:style>
  <w:style w:type="character" w:customStyle="1" w:styleId="WW8Num13z1">
    <w:name w:val="WW8Num13z1"/>
    <w:rPr>
      <w:b w:val="0"/>
    </w:rPr>
  </w:style>
  <w:style w:type="character" w:customStyle="1" w:styleId="WW8Num15z0">
    <w:name w:val="WW8Num15z0"/>
    <w:rPr>
      <w:b/>
    </w:rPr>
  </w:style>
  <w:style w:type="character" w:customStyle="1" w:styleId="WW8Num15z1">
    <w:name w:val="WW8Num15z1"/>
    <w:rPr>
      <w:b w:val="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b/>
    </w:rPr>
  </w:style>
  <w:style w:type="character" w:customStyle="1" w:styleId="WW8Num19z1">
    <w:name w:val="WW8Num19z1"/>
    <w:rPr>
      <w:b w:val="0"/>
    </w:rPr>
  </w:style>
  <w:style w:type="character" w:customStyle="1" w:styleId="WW8Num21z0">
    <w:name w:val="WW8Num21z0"/>
    <w:rPr>
      <w:b w:val="0"/>
    </w:rPr>
  </w:style>
  <w:style w:type="character" w:customStyle="1" w:styleId="WW8Num21z3">
    <w:name w:val="WW8Num21z3"/>
    <w:rPr>
      <w:b/>
    </w:rPr>
  </w:style>
  <w:style w:type="character" w:customStyle="1" w:styleId="WW8Num22z0">
    <w:name w:val="WW8Num22z0"/>
    <w:rPr>
      <w:b/>
    </w:rPr>
  </w:style>
  <w:style w:type="character" w:customStyle="1" w:styleId="WW8Num22z1">
    <w:name w:val="WW8Num22z1"/>
    <w:rPr>
      <w:b w:val="0"/>
    </w:rPr>
  </w:style>
  <w:style w:type="character" w:customStyle="1" w:styleId="1">
    <w:name w:val="Основной шрифт абзаца1"/>
  </w:style>
  <w:style w:type="character" w:styleId="a3">
    <w:name w:val="Hyperlink"/>
    <w:semiHidden/>
    <w:rPr>
      <w:color w:val="0000FF"/>
      <w:u w:val="single"/>
    </w:rPr>
  </w:style>
  <w:style w:type="character" w:customStyle="1" w:styleId="a4">
    <w:name w:val="Основной текст с отступом Знак"/>
    <w:rPr>
      <w:rFonts w:ascii="Times New Roman" w:eastAsia="Times New Roman" w:hAnsi="Times New Roman" w:cs="Times New Roman"/>
      <w:b/>
      <w:sz w:val="24"/>
      <w:szCs w:val="24"/>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List Paragraph"/>
    <w:basedOn w:val="a"/>
    <w:qFormat/>
    <w:pPr>
      <w:ind w:left="720"/>
    </w:pPr>
  </w:style>
  <w:style w:type="paragraph" w:styleId="a9">
    <w:name w:val="Body Text Indent"/>
    <w:basedOn w:val="a"/>
    <w:semiHidden/>
    <w:pPr>
      <w:ind w:left="360"/>
      <w:jc w:val="both"/>
    </w:pPr>
    <w:rPr>
      <w:b/>
    </w:rPr>
  </w:style>
  <w:style w:type="paragraph" w:customStyle="1" w:styleId="31">
    <w:name w:val="Основной текст 31"/>
    <w:basedOn w:val="a"/>
    <w:pPr>
      <w:spacing w:after="120"/>
    </w:pPr>
    <w:rPr>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 Spacing"/>
    <w:uiPriority w:val="1"/>
    <w:qFormat/>
    <w:rsid w:val="00E75C55"/>
    <w:rPr>
      <w:rFonts w:ascii="Calibri" w:hAnsi="Calibri"/>
      <w:sz w:val="22"/>
      <w:szCs w:val="22"/>
    </w:rPr>
  </w:style>
  <w:style w:type="paragraph" w:styleId="ad">
    <w:name w:val="Balloon Text"/>
    <w:basedOn w:val="a"/>
    <w:link w:val="ae"/>
    <w:uiPriority w:val="99"/>
    <w:semiHidden/>
    <w:unhideWhenUsed/>
    <w:rsid w:val="00146434"/>
    <w:rPr>
      <w:rFonts w:ascii="Tahoma" w:hAnsi="Tahoma"/>
      <w:sz w:val="16"/>
      <w:szCs w:val="16"/>
    </w:rPr>
  </w:style>
  <w:style w:type="character" w:customStyle="1" w:styleId="ae">
    <w:name w:val="Текст выноски Знак"/>
    <w:link w:val="ad"/>
    <w:uiPriority w:val="99"/>
    <w:semiHidden/>
    <w:rsid w:val="00146434"/>
    <w:rPr>
      <w:rFonts w:ascii="Tahoma" w:hAnsi="Tahoma" w:cs="Tahoma"/>
      <w:sz w:val="16"/>
      <w:szCs w:val="16"/>
      <w:lang w:eastAsia="ar-SA"/>
    </w:rPr>
  </w:style>
  <w:style w:type="paragraph" w:styleId="af">
    <w:name w:val="header"/>
    <w:basedOn w:val="a"/>
    <w:link w:val="af0"/>
    <w:uiPriority w:val="99"/>
    <w:unhideWhenUsed/>
    <w:rsid w:val="005419AD"/>
    <w:pPr>
      <w:tabs>
        <w:tab w:val="center" w:pos="4677"/>
        <w:tab w:val="right" w:pos="9355"/>
      </w:tabs>
    </w:pPr>
  </w:style>
  <w:style w:type="character" w:customStyle="1" w:styleId="af0">
    <w:name w:val="Верхний колонтитул Знак"/>
    <w:link w:val="af"/>
    <w:uiPriority w:val="99"/>
    <w:rsid w:val="005419AD"/>
    <w:rPr>
      <w:sz w:val="24"/>
      <w:szCs w:val="24"/>
      <w:lang w:eastAsia="ar-SA"/>
    </w:rPr>
  </w:style>
  <w:style w:type="paragraph" w:styleId="af1">
    <w:name w:val="footer"/>
    <w:basedOn w:val="a"/>
    <w:link w:val="af2"/>
    <w:uiPriority w:val="99"/>
    <w:unhideWhenUsed/>
    <w:rsid w:val="005419AD"/>
    <w:pPr>
      <w:tabs>
        <w:tab w:val="center" w:pos="4677"/>
        <w:tab w:val="right" w:pos="9355"/>
      </w:tabs>
    </w:pPr>
  </w:style>
  <w:style w:type="character" w:customStyle="1" w:styleId="af2">
    <w:name w:val="Нижний колонтитул Знак"/>
    <w:link w:val="af1"/>
    <w:uiPriority w:val="99"/>
    <w:rsid w:val="005419AD"/>
    <w:rPr>
      <w:sz w:val="24"/>
      <w:szCs w:val="24"/>
      <w:lang w:eastAsia="ar-SA"/>
    </w:rPr>
  </w:style>
  <w:style w:type="table" w:styleId="af3">
    <w:name w:val="Table Grid"/>
    <w:basedOn w:val="a1"/>
    <w:uiPriority w:val="59"/>
    <w:rsid w:val="006A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BC5A60"/>
    <w:pPr>
      <w:spacing w:after="120" w:line="480" w:lineRule="auto"/>
    </w:pPr>
  </w:style>
  <w:style w:type="character" w:customStyle="1" w:styleId="23">
    <w:name w:val="Основной текст 2 Знак"/>
    <w:link w:val="22"/>
    <w:uiPriority w:val="99"/>
    <w:semiHidden/>
    <w:rsid w:val="00BC5A60"/>
    <w:rPr>
      <w:sz w:val="24"/>
      <w:szCs w:val="24"/>
      <w:lang w:eastAsia="ar-SA"/>
    </w:rPr>
  </w:style>
  <w:style w:type="paragraph" w:styleId="af4">
    <w:name w:val="Normal (Web)"/>
    <w:basedOn w:val="a"/>
    <w:uiPriority w:val="99"/>
    <w:semiHidden/>
    <w:unhideWhenUsed/>
    <w:rsid w:val="00FE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3483">
      <w:bodyDiv w:val="1"/>
      <w:marLeft w:val="0"/>
      <w:marRight w:val="0"/>
      <w:marTop w:val="0"/>
      <w:marBottom w:val="0"/>
      <w:divBdr>
        <w:top w:val="none" w:sz="0" w:space="0" w:color="auto"/>
        <w:left w:val="none" w:sz="0" w:space="0" w:color="auto"/>
        <w:bottom w:val="none" w:sz="0" w:space="0" w:color="auto"/>
        <w:right w:val="none" w:sz="0" w:space="0" w:color="auto"/>
      </w:divBdr>
      <w:divsChild>
        <w:div w:id="957761828">
          <w:marLeft w:val="0"/>
          <w:marRight w:val="0"/>
          <w:marTop w:val="0"/>
          <w:marBottom w:val="0"/>
          <w:divBdr>
            <w:top w:val="none" w:sz="0" w:space="0" w:color="auto"/>
            <w:left w:val="none" w:sz="0" w:space="0" w:color="auto"/>
            <w:bottom w:val="none" w:sz="0" w:space="0" w:color="auto"/>
            <w:right w:val="none" w:sz="0" w:space="0" w:color="auto"/>
          </w:divBdr>
          <w:divsChild>
            <w:div w:id="1218971503">
              <w:marLeft w:val="0"/>
              <w:marRight w:val="0"/>
              <w:marTop w:val="0"/>
              <w:marBottom w:val="0"/>
              <w:divBdr>
                <w:top w:val="none" w:sz="0" w:space="0" w:color="auto"/>
                <w:left w:val="none" w:sz="0" w:space="0" w:color="auto"/>
                <w:bottom w:val="none" w:sz="0" w:space="0" w:color="auto"/>
                <w:right w:val="none" w:sz="0" w:space="0" w:color="auto"/>
              </w:divBdr>
              <w:divsChild>
                <w:div w:id="2059429740">
                  <w:marLeft w:val="0"/>
                  <w:marRight w:val="0"/>
                  <w:marTop w:val="0"/>
                  <w:marBottom w:val="0"/>
                  <w:divBdr>
                    <w:top w:val="none" w:sz="0" w:space="0" w:color="auto"/>
                    <w:left w:val="none" w:sz="0" w:space="0" w:color="auto"/>
                    <w:bottom w:val="none" w:sz="0" w:space="0" w:color="auto"/>
                    <w:right w:val="none" w:sz="0" w:space="0" w:color="auto"/>
                  </w:divBdr>
                  <w:divsChild>
                    <w:div w:id="304437197">
                      <w:marLeft w:val="4353"/>
                      <w:marRight w:val="0"/>
                      <w:marTop w:val="201"/>
                      <w:marBottom w:val="0"/>
                      <w:divBdr>
                        <w:top w:val="none" w:sz="0" w:space="0" w:color="auto"/>
                        <w:left w:val="none" w:sz="0" w:space="0" w:color="auto"/>
                        <w:bottom w:val="none" w:sz="0" w:space="0" w:color="auto"/>
                        <w:right w:val="none" w:sz="0" w:space="0" w:color="auto"/>
                      </w:divBdr>
                      <w:divsChild>
                        <w:div w:id="1448159349">
                          <w:marLeft w:val="0"/>
                          <w:marRight w:val="0"/>
                          <w:marTop w:val="0"/>
                          <w:marBottom w:val="0"/>
                          <w:divBdr>
                            <w:top w:val="none" w:sz="0" w:space="0" w:color="auto"/>
                            <w:left w:val="none" w:sz="0" w:space="0" w:color="auto"/>
                            <w:bottom w:val="none" w:sz="0" w:space="0" w:color="auto"/>
                            <w:right w:val="none" w:sz="0" w:space="0" w:color="auto"/>
                          </w:divBdr>
                          <w:divsChild>
                            <w:div w:id="13919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226219">
      <w:bodyDiv w:val="1"/>
      <w:marLeft w:val="0"/>
      <w:marRight w:val="0"/>
      <w:marTop w:val="0"/>
      <w:marBottom w:val="0"/>
      <w:divBdr>
        <w:top w:val="none" w:sz="0" w:space="0" w:color="auto"/>
        <w:left w:val="none" w:sz="0" w:space="0" w:color="auto"/>
        <w:bottom w:val="none" w:sz="0" w:space="0" w:color="auto"/>
        <w:right w:val="none" w:sz="0" w:space="0" w:color="auto"/>
      </w:divBdr>
    </w:div>
    <w:div w:id="1351104978">
      <w:bodyDiv w:val="1"/>
      <w:marLeft w:val="0"/>
      <w:marRight w:val="0"/>
      <w:marTop w:val="0"/>
      <w:marBottom w:val="0"/>
      <w:divBdr>
        <w:top w:val="none" w:sz="0" w:space="0" w:color="auto"/>
        <w:left w:val="none" w:sz="0" w:space="0" w:color="auto"/>
        <w:bottom w:val="none" w:sz="0" w:space="0" w:color="auto"/>
        <w:right w:val="none" w:sz="0" w:space="0" w:color="auto"/>
      </w:divBdr>
    </w:div>
    <w:div w:id="1604150432">
      <w:bodyDiv w:val="1"/>
      <w:marLeft w:val="0"/>
      <w:marRight w:val="0"/>
      <w:marTop w:val="0"/>
      <w:marBottom w:val="0"/>
      <w:divBdr>
        <w:top w:val="none" w:sz="0" w:space="0" w:color="auto"/>
        <w:left w:val="none" w:sz="0" w:space="0" w:color="auto"/>
        <w:bottom w:val="none" w:sz="0" w:space="0" w:color="auto"/>
        <w:right w:val="none" w:sz="0" w:space="0" w:color="auto"/>
      </w:divBdr>
      <w:divsChild>
        <w:div w:id="91902474">
          <w:marLeft w:val="0"/>
          <w:marRight w:val="0"/>
          <w:marTop w:val="0"/>
          <w:marBottom w:val="0"/>
          <w:divBdr>
            <w:top w:val="none" w:sz="0" w:space="0" w:color="auto"/>
            <w:left w:val="none" w:sz="0" w:space="0" w:color="auto"/>
            <w:bottom w:val="none" w:sz="0" w:space="0" w:color="auto"/>
            <w:right w:val="none" w:sz="0" w:space="0" w:color="auto"/>
          </w:divBdr>
          <w:divsChild>
            <w:div w:id="658197282">
              <w:marLeft w:val="0"/>
              <w:marRight w:val="0"/>
              <w:marTop w:val="0"/>
              <w:marBottom w:val="0"/>
              <w:divBdr>
                <w:top w:val="none" w:sz="0" w:space="0" w:color="auto"/>
                <w:left w:val="none" w:sz="0" w:space="0" w:color="auto"/>
                <w:bottom w:val="none" w:sz="0" w:space="0" w:color="auto"/>
                <w:right w:val="none" w:sz="0" w:space="0" w:color="auto"/>
              </w:divBdr>
              <w:divsChild>
                <w:div w:id="515193728">
                  <w:marLeft w:val="0"/>
                  <w:marRight w:val="0"/>
                  <w:marTop w:val="0"/>
                  <w:marBottom w:val="0"/>
                  <w:divBdr>
                    <w:top w:val="none" w:sz="0" w:space="0" w:color="auto"/>
                    <w:left w:val="none" w:sz="0" w:space="0" w:color="auto"/>
                    <w:bottom w:val="none" w:sz="0" w:space="0" w:color="auto"/>
                    <w:right w:val="none" w:sz="0" w:space="0" w:color="auto"/>
                  </w:divBdr>
                  <w:divsChild>
                    <w:div w:id="1511214767">
                      <w:marLeft w:val="4353"/>
                      <w:marRight w:val="0"/>
                      <w:marTop w:val="201"/>
                      <w:marBottom w:val="0"/>
                      <w:divBdr>
                        <w:top w:val="none" w:sz="0" w:space="0" w:color="auto"/>
                        <w:left w:val="none" w:sz="0" w:space="0" w:color="auto"/>
                        <w:bottom w:val="none" w:sz="0" w:space="0" w:color="auto"/>
                        <w:right w:val="none" w:sz="0" w:space="0" w:color="auto"/>
                      </w:divBdr>
                      <w:divsChild>
                        <w:div w:id="1360162756">
                          <w:marLeft w:val="0"/>
                          <w:marRight w:val="0"/>
                          <w:marTop w:val="0"/>
                          <w:marBottom w:val="0"/>
                          <w:divBdr>
                            <w:top w:val="none" w:sz="0" w:space="0" w:color="auto"/>
                            <w:left w:val="none" w:sz="0" w:space="0" w:color="auto"/>
                            <w:bottom w:val="none" w:sz="0" w:space="0" w:color="auto"/>
                            <w:right w:val="none" w:sz="0" w:space="0" w:color="auto"/>
                          </w:divBdr>
                          <w:divsChild>
                            <w:div w:id="15891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50167">
      <w:bodyDiv w:val="1"/>
      <w:marLeft w:val="0"/>
      <w:marRight w:val="0"/>
      <w:marTop w:val="0"/>
      <w:marBottom w:val="0"/>
      <w:divBdr>
        <w:top w:val="none" w:sz="0" w:space="0" w:color="auto"/>
        <w:left w:val="none" w:sz="0" w:space="0" w:color="auto"/>
        <w:bottom w:val="none" w:sz="0" w:space="0" w:color="auto"/>
        <w:right w:val="none" w:sz="0" w:space="0" w:color="auto"/>
      </w:divBdr>
    </w:div>
    <w:div w:id="17919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okushinkai-irk@yandex.ru" TargetMode="External"/><Relationship Id="rId5" Type="http://schemas.openxmlformats.org/officeDocument/2006/relationships/settings" Target="settings.xml"/><Relationship Id="rId10" Type="http://schemas.openxmlformats.org/officeDocument/2006/relationships/hyperlink" Target="mailto:kyokushinkai-irk@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2C045-E419-4542-9643-28591396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Хонбу</Company>
  <LinksUpToDate>false</LinksUpToDate>
  <CharactersWithSpaces>17137</CharactersWithSpaces>
  <SharedDoc>false</SharedDoc>
  <HLinks>
    <vt:vector size="12" baseType="variant">
      <vt:variant>
        <vt:i4>6553630</vt:i4>
      </vt:variant>
      <vt:variant>
        <vt:i4>3</vt:i4>
      </vt:variant>
      <vt:variant>
        <vt:i4>0</vt:i4>
      </vt:variant>
      <vt:variant>
        <vt:i4>5</vt:i4>
      </vt:variant>
      <vt:variant>
        <vt:lpwstr>mailto:kyokushinkai-irk@yandex.ru</vt:lpwstr>
      </vt:variant>
      <vt:variant>
        <vt:lpwstr/>
      </vt:variant>
      <vt:variant>
        <vt:i4>6553630</vt:i4>
      </vt:variant>
      <vt:variant>
        <vt:i4>0</vt:i4>
      </vt:variant>
      <vt:variant>
        <vt:i4>0</vt:i4>
      </vt:variant>
      <vt:variant>
        <vt:i4>5</vt:i4>
      </vt:variant>
      <vt:variant>
        <vt:lpwstr>mailto:kyokushinkai-irk@yandex.ru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2</cp:revision>
  <cp:lastPrinted>2019-06-20T04:36:00Z</cp:lastPrinted>
  <dcterms:created xsi:type="dcterms:W3CDTF">2019-11-04T04:42:00Z</dcterms:created>
  <dcterms:modified xsi:type="dcterms:W3CDTF">2019-11-04T04:42:00Z</dcterms:modified>
</cp:coreProperties>
</file>